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EE1ED" w14:textId="0D4632B1" w:rsidR="00631034" w:rsidRDefault="00631034" w:rsidP="00631034">
      <w:pPr>
        <w:rPr>
          <w:b/>
          <w:bCs/>
          <w:noProof/>
        </w:rPr>
      </w:pPr>
    </w:p>
    <w:p w14:paraId="6954489A" w14:textId="5689A0B7" w:rsidR="00631034" w:rsidRDefault="00631034" w:rsidP="00631034">
      <w:pPr>
        <w:rPr>
          <w:b/>
          <w:bCs/>
          <w:noProof/>
        </w:rPr>
      </w:pPr>
    </w:p>
    <w:p w14:paraId="058DBEF4" w14:textId="3C0B6BE1" w:rsidR="00631034" w:rsidRPr="00631034" w:rsidRDefault="005F5806" w:rsidP="00631034">
      <w:pPr>
        <w:rPr>
          <w:noProof/>
        </w:rPr>
      </w:pPr>
      <w:r>
        <w:rPr>
          <w:b/>
          <w:bCs/>
          <w:noProof/>
        </w:rPr>
        <w:drawing>
          <wp:anchor distT="0" distB="0" distL="114300" distR="114300" simplePos="0" relativeHeight="251658240" behindDoc="1" locked="0" layoutInCell="1" allowOverlap="1" wp14:anchorId="6EF339F8" wp14:editId="11879D8B">
            <wp:simplePos x="0" y="0"/>
            <wp:positionH relativeFrom="margin">
              <wp:posOffset>2621915</wp:posOffset>
            </wp:positionH>
            <wp:positionV relativeFrom="paragraph">
              <wp:posOffset>7620</wp:posOffset>
            </wp:positionV>
            <wp:extent cx="3300095" cy="2199640"/>
            <wp:effectExtent l="0" t="0" r="0" b="0"/>
            <wp:wrapTight wrapText="bothSides">
              <wp:wrapPolygon edited="0">
                <wp:start x="0" y="0"/>
                <wp:lineTo x="0" y="21326"/>
                <wp:lineTo x="21446" y="21326"/>
                <wp:lineTo x="21446" y="0"/>
                <wp:lineTo x="0" y="0"/>
              </wp:wrapPolygon>
            </wp:wrapTight>
            <wp:docPr id="3" name="Bildobjekt 3" descr="Matt rosa blomma Bloss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Matt rosa blomma Blossoms"/>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0095" cy="2199640"/>
                    </a:xfrm>
                    <a:prstGeom prst="rect">
                      <a:avLst/>
                    </a:prstGeom>
                  </pic:spPr>
                </pic:pic>
              </a:graphicData>
            </a:graphic>
            <wp14:sizeRelH relativeFrom="margin">
              <wp14:pctWidth>0</wp14:pctWidth>
            </wp14:sizeRelH>
            <wp14:sizeRelV relativeFrom="margin">
              <wp14:pctHeight>0</wp14:pctHeight>
            </wp14:sizeRelV>
          </wp:anchor>
        </w:drawing>
      </w:r>
      <w:r w:rsidR="00631034" w:rsidRPr="00631034">
        <w:rPr>
          <w:b/>
          <w:bCs/>
          <w:noProof/>
        </w:rPr>
        <w:t>Tur med vädret…</w:t>
      </w:r>
    </w:p>
    <w:p w14:paraId="29E33A3C" w14:textId="77777777" w:rsidR="00631034" w:rsidRPr="00631034" w:rsidRDefault="00631034" w:rsidP="00631034">
      <w:pPr>
        <w:rPr>
          <w:noProof/>
        </w:rPr>
      </w:pPr>
      <w:r w:rsidRPr="00631034">
        <w:rPr>
          <w:noProof/>
        </w:rPr>
        <w:t xml:space="preserve">…hade alla som samlades och som med gemensamma krafter och gott humör hjälptes åt med den omfattande och så viktiga vårstädningen. Såväl ute i trädgården som i våra övriga utrymmen och lokaler. Trädgården är nu redo för en prunkande sommar - och i det fd cykelrummet är det nu fritt fram för pingis. TUSEN TACK för engagemang och oumbärlig handlingskraft! Och hej - ni som missade vårstädningen har en ny chans i oktober när det är dags för höstdito </w:t>
      </w:r>
      <w:r w:rsidRPr="00631034">
        <w:rPr>
          <w:rFonts w:ascii="Segoe UI Emoji" w:hAnsi="Segoe UI Emoji" w:cs="Segoe UI Emoji"/>
          <w:noProof/>
        </w:rPr>
        <w:t>😉</w:t>
      </w:r>
    </w:p>
    <w:p w14:paraId="0D3DCDFE" w14:textId="77777777" w:rsidR="00631034" w:rsidRPr="00631034" w:rsidRDefault="00631034" w:rsidP="00631034">
      <w:pPr>
        <w:rPr>
          <w:noProof/>
        </w:rPr>
      </w:pPr>
    </w:p>
    <w:p w14:paraId="1714339C" w14:textId="77777777" w:rsidR="00631034" w:rsidRPr="00631034" w:rsidRDefault="00631034" w:rsidP="00631034">
      <w:pPr>
        <w:rPr>
          <w:noProof/>
        </w:rPr>
      </w:pPr>
      <w:r w:rsidRPr="00631034">
        <w:rPr>
          <w:b/>
          <w:bCs/>
          <w:noProof/>
        </w:rPr>
        <w:t>Gräsklippningen</w:t>
      </w:r>
      <w:r w:rsidRPr="00631034">
        <w:rPr>
          <w:noProof/>
        </w:rPr>
        <w:t> </w:t>
      </w:r>
    </w:p>
    <w:p w14:paraId="7D0CB332" w14:textId="77777777" w:rsidR="00631034" w:rsidRPr="00631034" w:rsidRDefault="00631034" w:rsidP="00631034">
      <w:pPr>
        <w:rPr>
          <w:noProof/>
        </w:rPr>
      </w:pPr>
      <w:r w:rsidRPr="00631034">
        <w:rPr>
          <w:noProof/>
        </w:rPr>
        <w:t>Denna säsong kommer vi prova att köpa in gräsklippningstjänsten. Så alla ni tappra som undrar var gräsklippningsschemat är - ni kan andas ut, luta er tillbaka och njuta av en påtår!</w:t>
      </w:r>
    </w:p>
    <w:p w14:paraId="6B4388F6" w14:textId="77777777" w:rsidR="00631034" w:rsidRPr="00631034" w:rsidRDefault="00631034" w:rsidP="00631034">
      <w:pPr>
        <w:rPr>
          <w:noProof/>
        </w:rPr>
      </w:pPr>
    </w:p>
    <w:p w14:paraId="18EA32B1" w14:textId="77777777" w:rsidR="00631034" w:rsidRPr="00631034" w:rsidRDefault="00631034" w:rsidP="00631034">
      <w:pPr>
        <w:rPr>
          <w:noProof/>
        </w:rPr>
      </w:pPr>
      <w:r w:rsidRPr="00631034">
        <w:rPr>
          <w:b/>
          <w:bCs/>
          <w:noProof/>
        </w:rPr>
        <w:t>Balkongerna ska målas om</w:t>
      </w:r>
    </w:p>
    <w:p w14:paraId="6BA76460" w14:textId="77777777" w:rsidR="00631034" w:rsidRPr="00631034" w:rsidRDefault="00631034" w:rsidP="00631034">
      <w:pPr>
        <w:rPr>
          <w:noProof/>
        </w:rPr>
      </w:pPr>
      <w:r w:rsidRPr="00631034">
        <w:rPr>
          <w:noProof/>
        </w:rPr>
        <w:t>I augusti är det jobbstart och arbetet beräknas vara klart i slutet av september. Samtidigt kommer vi även slutföra den påbörjade ommålningen av källarkorridoren som löper under Bränningevägen 34 - 36. </w:t>
      </w:r>
    </w:p>
    <w:p w14:paraId="0FC299EF" w14:textId="77777777" w:rsidR="00631034" w:rsidRPr="00631034" w:rsidRDefault="00631034" w:rsidP="00631034">
      <w:pPr>
        <w:rPr>
          <w:noProof/>
        </w:rPr>
      </w:pPr>
    </w:p>
    <w:p w14:paraId="37981E65" w14:textId="77777777" w:rsidR="00631034" w:rsidRPr="00631034" w:rsidRDefault="00631034" w:rsidP="00631034">
      <w:pPr>
        <w:rPr>
          <w:noProof/>
        </w:rPr>
      </w:pPr>
      <w:r w:rsidRPr="00631034">
        <w:rPr>
          <w:b/>
          <w:bCs/>
          <w:noProof/>
        </w:rPr>
        <w:t>Ljuspollarna - vad händer?</w:t>
      </w:r>
    </w:p>
    <w:p w14:paraId="61D2E7D9" w14:textId="77777777" w:rsidR="00631034" w:rsidRPr="00631034" w:rsidRDefault="00631034" w:rsidP="00631034">
      <w:pPr>
        <w:rPr>
          <w:noProof/>
        </w:rPr>
      </w:pPr>
      <w:r w:rsidRPr="00631034">
        <w:rPr>
          <w:noProof/>
        </w:rPr>
        <w:t>Vi är mitt uppe i en upphandling av nya ljuspollare till trädgårdssidan. Anledningen till bytet är att de vi lät montera till en början visserligen är avsedda för trädgård - men det visar sig  att de inte håller säkerhetsmåttet för en så pass allmän och väl nyttjad plats som vår trädgård är. Pollarna på portsidan mellan 38:an och 44:an kommer att monteras ner och ersätts inte.</w:t>
      </w:r>
    </w:p>
    <w:p w14:paraId="731563E5" w14:textId="77777777" w:rsidR="00631034" w:rsidRPr="00631034" w:rsidRDefault="00631034" w:rsidP="00631034">
      <w:pPr>
        <w:rPr>
          <w:noProof/>
        </w:rPr>
      </w:pPr>
    </w:p>
    <w:p w14:paraId="16A62FE5" w14:textId="77777777" w:rsidR="00631034" w:rsidRPr="00631034" w:rsidRDefault="00631034" w:rsidP="00631034">
      <w:pPr>
        <w:rPr>
          <w:noProof/>
        </w:rPr>
      </w:pPr>
      <w:r w:rsidRPr="00631034">
        <w:rPr>
          <w:b/>
          <w:bCs/>
          <w:noProof/>
        </w:rPr>
        <w:t>Brandvarnare</w:t>
      </w:r>
    </w:p>
    <w:p w14:paraId="008826A8" w14:textId="77777777" w:rsidR="00631034" w:rsidRPr="00631034" w:rsidRDefault="00631034" w:rsidP="00631034">
      <w:pPr>
        <w:rPr>
          <w:noProof/>
        </w:rPr>
      </w:pPr>
      <w:r w:rsidRPr="00631034">
        <w:rPr>
          <w:noProof/>
        </w:rPr>
        <w:t>Alla föreningsmedlemmar skall ha minst en fungerande brandvarnare monterad i lägenheten. Inom de närmsta veckorna kommer vi på besök för att dela ut en dylik till er som eventuellt ännu inte har någon.</w:t>
      </w:r>
    </w:p>
    <w:p w14:paraId="023FB2EF" w14:textId="77777777" w:rsidR="00631034" w:rsidRPr="00631034" w:rsidRDefault="00631034" w:rsidP="00631034">
      <w:pPr>
        <w:rPr>
          <w:noProof/>
        </w:rPr>
      </w:pPr>
    </w:p>
    <w:p w14:paraId="60C01B45" w14:textId="77777777" w:rsidR="00631034" w:rsidRPr="00631034" w:rsidRDefault="00631034" w:rsidP="00631034">
      <w:pPr>
        <w:rPr>
          <w:noProof/>
        </w:rPr>
      </w:pPr>
      <w:r w:rsidRPr="00631034">
        <w:rPr>
          <w:b/>
          <w:bCs/>
          <w:noProof/>
        </w:rPr>
        <w:t>Välkommen till Föreningsstämman 14 juni kl. 18.30 i Årsta Folkets Hus</w:t>
      </w:r>
    </w:p>
    <w:p w14:paraId="48B96014" w14:textId="77777777" w:rsidR="00631034" w:rsidRDefault="00631034" w:rsidP="00631034">
      <w:pPr>
        <w:rPr>
          <w:noProof/>
        </w:rPr>
      </w:pPr>
      <w:r w:rsidRPr="00631034">
        <w:rPr>
          <w:noProof/>
        </w:rPr>
        <w:lastRenderedPageBreak/>
        <w:t>Kallelsen kommer i brevlådan några veckor innan det är dags att ses. Precis som förra året kommer ni finna årsredovisning och motioner digitalt på vår hemsida </w:t>
      </w:r>
      <w:hyperlink r:id="rId10" w:tgtFrame="_blank" w:history="1">
        <w:r w:rsidRPr="00631034">
          <w:rPr>
            <w:rStyle w:val="Hyperlnk"/>
            <w:noProof/>
          </w:rPr>
          <w:t>www.branningenbrf.se</w:t>
        </w:r>
      </w:hyperlink>
      <w:r w:rsidRPr="00631034">
        <w:rPr>
          <w:noProof/>
        </w:rPr>
        <w:t> </w:t>
      </w:r>
    </w:p>
    <w:p w14:paraId="44E2FDFE" w14:textId="71BB4366" w:rsidR="00631034" w:rsidRDefault="00631034" w:rsidP="00631034">
      <w:pPr>
        <w:rPr>
          <w:noProof/>
        </w:rPr>
      </w:pPr>
      <w:r w:rsidRPr="00631034">
        <w:rPr>
          <w:noProof/>
        </w:rPr>
        <w:t>Inloggning för medlemmar: Brf Bränningen   Lösenord: 7144 </w:t>
      </w:r>
    </w:p>
    <w:p w14:paraId="381587FB" w14:textId="77777777" w:rsidR="005F5806" w:rsidRPr="00631034" w:rsidRDefault="005F5806" w:rsidP="00631034">
      <w:pPr>
        <w:rPr>
          <w:noProof/>
        </w:rPr>
      </w:pPr>
    </w:p>
    <w:p w14:paraId="5336D549" w14:textId="77777777" w:rsidR="00631034" w:rsidRPr="00631034" w:rsidRDefault="00631034" w:rsidP="00631034">
      <w:pPr>
        <w:rPr>
          <w:noProof/>
        </w:rPr>
      </w:pPr>
      <w:r w:rsidRPr="00631034">
        <w:rPr>
          <w:noProof/>
        </w:rPr>
        <w:t>Dokumenten kommer också att finnas i pappersformat på anslagstavlan vid tvättstugan. På stämman kommer föreningens projektledare Thomas Lagerqvist delta för att presentera den av styrelsen framlagda propositionen rörande ombyggnationen av de fd förskolelokalerna som styrelsen föreslår ska bli lägenheter. </w:t>
      </w:r>
    </w:p>
    <w:p w14:paraId="79A12D74" w14:textId="77777777" w:rsidR="00631034" w:rsidRPr="00631034" w:rsidRDefault="00631034" w:rsidP="00631034">
      <w:pPr>
        <w:rPr>
          <w:noProof/>
        </w:rPr>
      </w:pPr>
    </w:p>
    <w:p w14:paraId="01221A0B" w14:textId="77777777" w:rsidR="005F5806" w:rsidRDefault="005F5806">
      <w:pPr>
        <w:rPr>
          <w:b/>
          <w:bCs/>
          <w:noProof/>
        </w:rPr>
      </w:pPr>
      <w:r>
        <w:rPr>
          <w:b/>
          <w:bCs/>
          <w:noProof/>
        </w:rPr>
        <w:br w:type="page"/>
      </w:r>
    </w:p>
    <w:p w14:paraId="3759B679" w14:textId="065EE273" w:rsidR="00631034" w:rsidRPr="00631034" w:rsidRDefault="00631034" w:rsidP="00631034">
      <w:pPr>
        <w:rPr>
          <w:noProof/>
        </w:rPr>
      </w:pPr>
      <w:r w:rsidRPr="00631034">
        <w:rPr>
          <w:b/>
          <w:bCs/>
          <w:noProof/>
        </w:rPr>
        <w:lastRenderedPageBreak/>
        <w:t>Råttor</w:t>
      </w:r>
    </w:p>
    <w:p w14:paraId="07BA1933" w14:textId="77777777" w:rsidR="00631034" w:rsidRPr="00631034" w:rsidRDefault="00631034" w:rsidP="00631034">
      <w:pPr>
        <w:rPr>
          <w:noProof/>
        </w:rPr>
      </w:pPr>
      <w:r w:rsidRPr="00631034">
        <w:rPr>
          <w:noProof/>
        </w:rPr>
        <w:t xml:space="preserve">Vi har under de senaste månaderna fått ett ökat problem med råttor. Vi tar självfallet hjälp av Anticimex men vill också be alla vara extra noggranna med sophanteringen, dvs sortera rätt och se till att försluta soppåsarna. Tack på förhand </w:t>
      </w:r>
      <w:r w:rsidRPr="00631034">
        <w:rPr>
          <w:rFonts w:ascii="Segoe UI Emoji" w:hAnsi="Segoe UI Emoji" w:cs="Segoe UI Emoji"/>
          <w:noProof/>
        </w:rPr>
        <w:t>🙏🏼</w:t>
      </w:r>
    </w:p>
    <w:p w14:paraId="096579D2" w14:textId="77777777" w:rsidR="00631034" w:rsidRPr="00631034" w:rsidRDefault="00631034" w:rsidP="00631034">
      <w:pPr>
        <w:rPr>
          <w:noProof/>
        </w:rPr>
      </w:pPr>
    </w:p>
    <w:p w14:paraId="4A170F85" w14:textId="77777777" w:rsidR="005F5806" w:rsidRDefault="00631034" w:rsidP="00631034">
      <w:pPr>
        <w:rPr>
          <w:b/>
          <w:bCs/>
          <w:noProof/>
        </w:rPr>
      </w:pPr>
      <w:r w:rsidRPr="00631034">
        <w:rPr>
          <w:b/>
          <w:bCs/>
          <w:noProof/>
        </w:rPr>
        <w:t>Till sist</w:t>
      </w:r>
      <w:r w:rsidR="005F5806">
        <w:rPr>
          <w:b/>
          <w:bCs/>
          <w:noProof/>
        </w:rPr>
        <w:t>…</w:t>
      </w:r>
    </w:p>
    <w:p w14:paraId="14FF1AEC" w14:textId="76DA106E" w:rsidR="00631034" w:rsidRPr="00631034" w:rsidRDefault="005F5806" w:rsidP="00631034">
      <w:pPr>
        <w:rPr>
          <w:noProof/>
        </w:rPr>
      </w:pPr>
      <w:r>
        <w:rPr>
          <w:noProof/>
        </w:rPr>
        <w:t>…</w:t>
      </w:r>
      <w:r w:rsidR="00631034" w:rsidRPr="00631034">
        <w:rPr>
          <w:noProof/>
        </w:rPr>
        <w:t>vill vi påminna alla som har lust att gå med i föreningens facebookgrupp BRF Bränningen! Där tipsas om allt ifrån olika kultur- och årstaevenemang till sånt som är kopplat till bara oss medlemmar i Brf Bränningen.</w:t>
      </w:r>
    </w:p>
    <w:p w14:paraId="19B89AF7" w14:textId="1D4B145C" w:rsidR="00631034" w:rsidRDefault="00631034" w:rsidP="00631034">
      <w:pPr>
        <w:rPr>
          <w:noProof/>
        </w:rPr>
      </w:pPr>
    </w:p>
    <w:p w14:paraId="6458E0AA" w14:textId="40AFD265" w:rsidR="005F5806" w:rsidRDefault="005F5806" w:rsidP="00631034">
      <w:pPr>
        <w:rPr>
          <w:noProof/>
        </w:rPr>
      </w:pPr>
    </w:p>
    <w:p w14:paraId="3427311A" w14:textId="77777777" w:rsidR="005F5806" w:rsidRDefault="005F5806" w:rsidP="00631034">
      <w:pPr>
        <w:rPr>
          <w:noProof/>
        </w:rPr>
      </w:pPr>
    </w:p>
    <w:p w14:paraId="2042F5FE" w14:textId="77777777" w:rsidR="005F5806" w:rsidRPr="00631034" w:rsidRDefault="005F5806" w:rsidP="00631034">
      <w:pPr>
        <w:rPr>
          <w:noProof/>
        </w:rPr>
      </w:pPr>
    </w:p>
    <w:p w14:paraId="5A1DB74B" w14:textId="77777777" w:rsidR="00631034" w:rsidRPr="00631034" w:rsidRDefault="00631034" w:rsidP="00631034">
      <w:pPr>
        <w:rPr>
          <w:rFonts w:ascii="Bahnschrift" w:hAnsi="Bahnschrift"/>
          <w:noProof/>
          <w:sz w:val="24"/>
          <w:szCs w:val="24"/>
        </w:rPr>
      </w:pPr>
      <w:r w:rsidRPr="00631034">
        <w:rPr>
          <w:rFonts w:ascii="Bahnschrift" w:hAnsi="Bahnschrift"/>
          <w:noProof/>
          <w:sz w:val="24"/>
          <w:szCs w:val="24"/>
        </w:rPr>
        <w:t>Med hopp om en fortsatt härlig vår och</w:t>
      </w:r>
    </w:p>
    <w:p w14:paraId="410D8F9D" w14:textId="77777777" w:rsidR="00631034" w:rsidRPr="00631034" w:rsidRDefault="00631034" w:rsidP="00631034">
      <w:pPr>
        <w:rPr>
          <w:rFonts w:ascii="Bahnschrift" w:hAnsi="Bahnschrift"/>
          <w:noProof/>
          <w:sz w:val="24"/>
          <w:szCs w:val="24"/>
        </w:rPr>
      </w:pPr>
      <w:r w:rsidRPr="00631034">
        <w:rPr>
          <w:rFonts w:ascii="Bahnschrift" w:hAnsi="Bahnschrift"/>
          <w:noProof/>
          <w:sz w:val="24"/>
          <w:szCs w:val="24"/>
        </w:rPr>
        <w:t>VÄL MÖTT TISDAGEN 14 JUNI</w:t>
      </w:r>
    </w:p>
    <w:p w14:paraId="404B4BEF" w14:textId="77777777" w:rsidR="00631034" w:rsidRPr="00631034" w:rsidRDefault="00631034" w:rsidP="00631034">
      <w:pPr>
        <w:rPr>
          <w:rFonts w:ascii="Bahnschrift" w:hAnsi="Bahnschrift"/>
          <w:noProof/>
          <w:sz w:val="24"/>
          <w:szCs w:val="24"/>
        </w:rPr>
      </w:pPr>
    </w:p>
    <w:p w14:paraId="23ACD7C2" w14:textId="77777777" w:rsidR="00631034" w:rsidRPr="00631034" w:rsidRDefault="00631034" w:rsidP="00631034">
      <w:pPr>
        <w:rPr>
          <w:rFonts w:ascii="Bahnschrift" w:hAnsi="Bahnschrift"/>
          <w:noProof/>
          <w:sz w:val="24"/>
          <w:szCs w:val="24"/>
        </w:rPr>
      </w:pPr>
      <w:r w:rsidRPr="00631034">
        <w:rPr>
          <w:rFonts w:ascii="Bahnschrift" w:hAnsi="Bahnschrift"/>
          <w:noProof/>
          <w:sz w:val="24"/>
          <w:szCs w:val="24"/>
        </w:rPr>
        <w:t>Önskar Styrelsen Brf Bränningen</w:t>
      </w:r>
    </w:p>
    <w:p w14:paraId="38DDEF57" w14:textId="77777777" w:rsidR="00631034" w:rsidRPr="00631034" w:rsidRDefault="00631034" w:rsidP="00631034">
      <w:pPr>
        <w:rPr>
          <w:rFonts w:ascii="Bahnschrift" w:hAnsi="Bahnschrift"/>
          <w:noProof/>
          <w:sz w:val="24"/>
          <w:szCs w:val="24"/>
        </w:rPr>
      </w:pPr>
      <w:r w:rsidRPr="00631034">
        <w:rPr>
          <w:rFonts w:ascii="Bahnschrift" w:hAnsi="Bahnschrift"/>
          <w:noProof/>
          <w:sz w:val="24"/>
          <w:szCs w:val="24"/>
        </w:rPr>
        <w:t>genom</w:t>
      </w:r>
    </w:p>
    <w:p w14:paraId="3533A97C" w14:textId="77777777" w:rsidR="00631034" w:rsidRPr="00631034" w:rsidRDefault="00631034" w:rsidP="00631034">
      <w:pPr>
        <w:rPr>
          <w:noProof/>
        </w:rPr>
      </w:pPr>
    </w:p>
    <w:p w14:paraId="19F9BB76" w14:textId="77777777" w:rsidR="00631034" w:rsidRPr="00631034" w:rsidRDefault="00631034" w:rsidP="00631034">
      <w:pPr>
        <w:rPr>
          <w:noProof/>
        </w:rPr>
      </w:pPr>
    </w:p>
    <w:p w14:paraId="1C99674D" w14:textId="0AC45A01" w:rsidR="00631034" w:rsidRDefault="00631034" w:rsidP="00631034">
      <w:pPr>
        <w:rPr>
          <w:noProof/>
        </w:rPr>
      </w:pPr>
    </w:p>
    <w:p w14:paraId="29BD8F10" w14:textId="68262337" w:rsidR="00631034" w:rsidRDefault="00631034" w:rsidP="00631034">
      <w:pPr>
        <w:rPr>
          <w:noProof/>
        </w:rPr>
      </w:pPr>
    </w:p>
    <w:p w14:paraId="1A21DCFC" w14:textId="16726F3B" w:rsidR="00631034" w:rsidRDefault="00631034" w:rsidP="00631034">
      <w:pPr>
        <w:rPr>
          <w:noProof/>
        </w:rPr>
      </w:pPr>
    </w:p>
    <w:p w14:paraId="3F21F3CA" w14:textId="14925F8E" w:rsidR="005F5806" w:rsidRDefault="005F5806" w:rsidP="00631034">
      <w:pPr>
        <w:rPr>
          <w:noProof/>
        </w:rPr>
      </w:pPr>
    </w:p>
    <w:p w14:paraId="4E6895E3" w14:textId="77777777" w:rsidR="005F5806" w:rsidRDefault="005F5806" w:rsidP="005F5806">
      <w:pPr>
        <w:rPr>
          <w:noProof/>
        </w:rPr>
      </w:pPr>
    </w:p>
    <w:p w14:paraId="22BB2718" w14:textId="77777777" w:rsidR="00631034" w:rsidRPr="00631034" w:rsidRDefault="00631034" w:rsidP="005F5806">
      <w:pPr>
        <w:rPr>
          <w:noProof/>
        </w:rPr>
      </w:pPr>
    </w:p>
    <w:p w14:paraId="441CA8C0" w14:textId="43E3D515" w:rsidR="00631034" w:rsidRPr="00631034" w:rsidRDefault="00631034" w:rsidP="005F5806">
      <w:pPr>
        <w:rPr>
          <w:noProof/>
        </w:rPr>
      </w:pPr>
      <w:r w:rsidRPr="00631034">
        <w:rPr>
          <w:noProof/>
        </w:rPr>
        <w:t>Annika Björkegren Ränge</w:t>
      </w:r>
    </w:p>
    <w:p w14:paraId="1A8294EF" w14:textId="77777777" w:rsidR="00631034" w:rsidRPr="00631034" w:rsidRDefault="00631034" w:rsidP="005F5806">
      <w:pPr>
        <w:rPr>
          <w:noProof/>
        </w:rPr>
      </w:pPr>
      <w:r w:rsidRPr="00631034">
        <w:rPr>
          <w:noProof/>
        </w:rPr>
        <w:t>Ordförande Brf Bränningen</w:t>
      </w:r>
    </w:p>
    <w:p w14:paraId="4D61EF5B" w14:textId="77777777" w:rsidR="000D78FB" w:rsidRPr="000D78FB" w:rsidRDefault="000D78FB" w:rsidP="000D78FB">
      <w:pPr>
        <w:rPr>
          <w:noProof/>
        </w:rPr>
      </w:pPr>
    </w:p>
    <w:sectPr w:rsidR="000D78FB" w:rsidRPr="000D78FB" w:rsidSect="004E108E">
      <w:head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8D126" w14:textId="77777777" w:rsidR="000D78FB" w:rsidRDefault="000D78FB" w:rsidP="00457200">
      <w:r>
        <w:separator/>
      </w:r>
    </w:p>
  </w:endnote>
  <w:endnote w:type="continuationSeparator" w:id="0">
    <w:p w14:paraId="0F0E181F" w14:textId="77777777" w:rsidR="000D78FB" w:rsidRDefault="000D78FB" w:rsidP="0045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BEACF" w14:textId="77777777" w:rsidR="000D78FB" w:rsidRDefault="000D78FB" w:rsidP="00457200">
      <w:r>
        <w:separator/>
      </w:r>
    </w:p>
  </w:footnote>
  <w:footnote w:type="continuationSeparator" w:id="0">
    <w:p w14:paraId="1CA18CB3" w14:textId="77777777" w:rsidR="000D78FB" w:rsidRDefault="000D78FB" w:rsidP="00457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5CD69" w14:textId="663737F9" w:rsidR="000D78FB" w:rsidRDefault="000D78FB" w:rsidP="000D78FB">
    <w:pPr>
      <w:pStyle w:val="Sidhuvud"/>
      <w:rPr>
        <w:noProof/>
        <w:color w:val="4472C4" w:themeColor="accent5"/>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B8080C">
      <w:rPr>
        <w:noProof/>
        <w:color w:val="4472C4" w:themeColor="accent5"/>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Nyhetsbrev </w:t>
    </w:r>
    <w:r w:rsidR="00631034" w:rsidRPr="00B8080C">
      <w:rPr>
        <w:noProof/>
        <w:color w:val="4472C4" w:themeColor="accent5"/>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maj</w:t>
    </w:r>
    <w:r w:rsidRPr="00B8080C">
      <w:rPr>
        <w:noProof/>
        <w:color w:val="4472C4" w:themeColor="accent5"/>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202</w:t>
    </w:r>
    <w:r w:rsidR="00631034" w:rsidRPr="00B8080C">
      <w:rPr>
        <w:noProof/>
        <w:color w:val="4472C4" w:themeColor="accent5"/>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2</w:t>
    </w:r>
  </w:p>
  <w:p w14:paraId="6F6B3FE5" w14:textId="1E7B2355" w:rsidR="00B8080C" w:rsidRPr="00B8080C" w:rsidRDefault="00B8080C" w:rsidP="00B8080C">
    <w:pPr>
      <w:pStyle w:val="Rubrik1"/>
      <w:jc w:val="right"/>
      <w:rPr>
        <w:noProof/>
      </w:rPr>
    </w:pPr>
    <w:r>
      <w:rPr>
        <w:noProof/>
      </w:rPr>
      <w:t>Brf Bränningen</w:t>
    </w:r>
  </w:p>
  <w:p w14:paraId="376652D4" w14:textId="77777777" w:rsidR="000D78FB" w:rsidRDefault="000D78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D04D8E"/>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CC460FC8"/>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7FD45D62"/>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2D882CFE"/>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78C219AC"/>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386BC2"/>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8A8134"/>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C6A456"/>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5A551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44C349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0E70F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CF4F34"/>
    <w:multiLevelType w:val="multilevel"/>
    <w:tmpl w:val="04090023"/>
    <w:styleLink w:val="Artikelsek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A03471"/>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1"/>
  </w:num>
  <w:num w:numId="4">
    <w:abstractNumId w:val="24"/>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2"/>
  </w:num>
  <w:num w:numId="23">
    <w:abstractNumId w:val="25"/>
  </w:num>
  <w:num w:numId="24">
    <w:abstractNumId w:val="18"/>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FB"/>
    <w:rsid w:val="000D78FB"/>
    <w:rsid w:val="0017666C"/>
    <w:rsid w:val="0043640F"/>
    <w:rsid w:val="00457200"/>
    <w:rsid w:val="004E108E"/>
    <w:rsid w:val="005F5806"/>
    <w:rsid w:val="00631034"/>
    <w:rsid w:val="00645252"/>
    <w:rsid w:val="006D3D74"/>
    <w:rsid w:val="0083569A"/>
    <w:rsid w:val="00914234"/>
    <w:rsid w:val="00A9204E"/>
    <w:rsid w:val="00B71934"/>
    <w:rsid w:val="00B8080C"/>
    <w:rsid w:val="00F6659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8B5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00"/>
    <w:rPr>
      <w:rFonts w:ascii="Calibri" w:hAnsi="Calibri" w:cs="Calibri"/>
    </w:rPr>
  </w:style>
  <w:style w:type="paragraph" w:styleId="Rubrik1">
    <w:name w:val="heading 1"/>
    <w:basedOn w:val="Normal"/>
    <w:next w:val="Normal"/>
    <w:link w:val="Rubrik1Char"/>
    <w:uiPriority w:val="9"/>
    <w:qFormat/>
    <w:rsid w:val="00457200"/>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Rubrik2">
    <w:name w:val="heading 2"/>
    <w:basedOn w:val="Normal"/>
    <w:next w:val="Normal"/>
    <w:link w:val="Rubrik2Char"/>
    <w:uiPriority w:val="9"/>
    <w:unhideWhenUsed/>
    <w:qFormat/>
    <w:rsid w:val="00457200"/>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Rubrik3">
    <w:name w:val="heading 3"/>
    <w:basedOn w:val="Normal"/>
    <w:next w:val="Normal"/>
    <w:link w:val="Rubrik3Char"/>
    <w:uiPriority w:val="9"/>
    <w:unhideWhenUsed/>
    <w:qFormat/>
    <w:rsid w:val="00457200"/>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Rubrik4">
    <w:name w:val="heading 4"/>
    <w:basedOn w:val="Normal"/>
    <w:next w:val="Normal"/>
    <w:link w:val="Rubrik4Char"/>
    <w:uiPriority w:val="9"/>
    <w:unhideWhenUsed/>
    <w:qFormat/>
    <w:rsid w:val="00457200"/>
    <w:pPr>
      <w:keepNext/>
      <w:keepLines/>
      <w:spacing w:before="40"/>
      <w:outlineLvl w:val="3"/>
    </w:pPr>
    <w:rPr>
      <w:rFonts w:ascii="Calibri Light" w:eastAsiaTheme="majorEastAsia" w:hAnsi="Calibri Light" w:cs="Calibri Light"/>
      <w:i/>
      <w:iCs/>
      <w:color w:val="1F4E79" w:themeColor="accent1" w:themeShade="80"/>
    </w:rPr>
  </w:style>
  <w:style w:type="paragraph" w:styleId="Rubrik5">
    <w:name w:val="heading 5"/>
    <w:basedOn w:val="Normal"/>
    <w:next w:val="Normal"/>
    <w:link w:val="Rubrik5Char"/>
    <w:uiPriority w:val="9"/>
    <w:unhideWhenUsed/>
    <w:qFormat/>
    <w:rsid w:val="00457200"/>
    <w:pPr>
      <w:keepNext/>
      <w:keepLines/>
      <w:spacing w:before="40"/>
      <w:outlineLvl w:val="4"/>
    </w:pPr>
    <w:rPr>
      <w:rFonts w:ascii="Calibri Light" w:eastAsiaTheme="majorEastAsia" w:hAnsi="Calibri Light" w:cs="Calibri Light"/>
      <w:color w:val="1F4E79" w:themeColor="accent1" w:themeShade="80"/>
    </w:rPr>
  </w:style>
  <w:style w:type="paragraph" w:styleId="Rubrik6">
    <w:name w:val="heading 6"/>
    <w:basedOn w:val="Normal"/>
    <w:next w:val="Normal"/>
    <w:link w:val="Rubrik6Char"/>
    <w:uiPriority w:val="9"/>
    <w:unhideWhenUsed/>
    <w:qFormat/>
    <w:rsid w:val="00457200"/>
    <w:pPr>
      <w:keepNext/>
      <w:keepLines/>
      <w:spacing w:before="40"/>
      <w:outlineLvl w:val="5"/>
    </w:pPr>
    <w:rPr>
      <w:rFonts w:ascii="Calibri Light" w:eastAsiaTheme="majorEastAsia" w:hAnsi="Calibri Light" w:cs="Calibri Light"/>
      <w:color w:val="1F4D78" w:themeColor="accent1" w:themeShade="7F"/>
    </w:rPr>
  </w:style>
  <w:style w:type="paragraph" w:styleId="Rubrik7">
    <w:name w:val="heading 7"/>
    <w:basedOn w:val="Normal"/>
    <w:next w:val="Normal"/>
    <w:link w:val="Rubrik7Char"/>
    <w:uiPriority w:val="9"/>
    <w:unhideWhenUsed/>
    <w:qFormat/>
    <w:rsid w:val="00457200"/>
    <w:pPr>
      <w:keepNext/>
      <w:keepLines/>
      <w:spacing w:before="40"/>
      <w:outlineLvl w:val="6"/>
    </w:pPr>
    <w:rPr>
      <w:rFonts w:ascii="Calibri Light" w:eastAsiaTheme="majorEastAsia" w:hAnsi="Calibri Light" w:cs="Calibri Light"/>
      <w:i/>
      <w:iCs/>
      <w:color w:val="1F4D78" w:themeColor="accent1" w:themeShade="7F"/>
    </w:rPr>
  </w:style>
  <w:style w:type="paragraph" w:styleId="Rubrik8">
    <w:name w:val="heading 8"/>
    <w:basedOn w:val="Normal"/>
    <w:next w:val="Normal"/>
    <w:link w:val="Rubrik8Char"/>
    <w:uiPriority w:val="9"/>
    <w:unhideWhenUsed/>
    <w:qFormat/>
    <w:rsid w:val="00457200"/>
    <w:pPr>
      <w:keepNext/>
      <w:keepLines/>
      <w:spacing w:before="40"/>
      <w:outlineLvl w:val="7"/>
    </w:pPr>
    <w:rPr>
      <w:rFonts w:ascii="Calibri Light" w:eastAsiaTheme="majorEastAsia" w:hAnsi="Calibri Light" w:cs="Calibri Light"/>
      <w:color w:val="272727" w:themeColor="text1" w:themeTint="D8"/>
      <w:szCs w:val="21"/>
    </w:rPr>
  </w:style>
  <w:style w:type="paragraph" w:styleId="Rubrik9">
    <w:name w:val="heading 9"/>
    <w:basedOn w:val="Normal"/>
    <w:next w:val="Normal"/>
    <w:link w:val="Rubrik9Char"/>
    <w:uiPriority w:val="9"/>
    <w:unhideWhenUsed/>
    <w:qFormat/>
    <w:rsid w:val="00457200"/>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57200"/>
    <w:rPr>
      <w:rFonts w:ascii="Calibri Light" w:eastAsiaTheme="majorEastAsia" w:hAnsi="Calibri Light" w:cs="Calibri Light"/>
      <w:color w:val="1F4E79" w:themeColor="accent1" w:themeShade="80"/>
      <w:sz w:val="32"/>
      <w:szCs w:val="32"/>
    </w:rPr>
  </w:style>
  <w:style w:type="character" w:customStyle="1" w:styleId="Rubrik2Char">
    <w:name w:val="Rubrik 2 Char"/>
    <w:basedOn w:val="Standardstycketeckensnitt"/>
    <w:link w:val="Rubrik2"/>
    <w:uiPriority w:val="9"/>
    <w:rsid w:val="00457200"/>
    <w:rPr>
      <w:rFonts w:ascii="Calibri Light" w:eastAsiaTheme="majorEastAsia" w:hAnsi="Calibri Light" w:cs="Calibri Light"/>
      <w:color w:val="1F4E79" w:themeColor="accent1" w:themeShade="80"/>
      <w:sz w:val="26"/>
      <w:szCs w:val="26"/>
    </w:rPr>
  </w:style>
  <w:style w:type="character" w:customStyle="1" w:styleId="Rubrik3Char">
    <w:name w:val="Rubrik 3 Char"/>
    <w:basedOn w:val="Standardstycketeckensnitt"/>
    <w:link w:val="Rubrik3"/>
    <w:uiPriority w:val="9"/>
    <w:rsid w:val="00457200"/>
    <w:rPr>
      <w:rFonts w:ascii="Calibri Light" w:eastAsiaTheme="majorEastAsia" w:hAnsi="Calibri Light" w:cs="Calibri Light"/>
      <w:color w:val="1F4D78" w:themeColor="accent1" w:themeShade="7F"/>
      <w:sz w:val="24"/>
      <w:szCs w:val="24"/>
    </w:rPr>
  </w:style>
  <w:style w:type="character" w:customStyle="1" w:styleId="Rubrik4Char">
    <w:name w:val="Rubrik 4 Char"/>
    <w:basedOn w:val="Standardstycketeckensnitt"/>
    <w:link w:val="Rubrik4"/>
    <w:uiPriority w:val="9"/>
    <w:rsid w:val="00457200"/>
    <w:rPr>
      <w:rFonts w:ascii="Calibri Light" w:eastAsiaTheme="majorEastAsia" w:hAnsi="Calibri Light" w:cs="Calibri Light"/>
      <w:i/>
      <w:iCs/>
      <w:color w:val="1F4E79" w:themeColor="accent1" w:themeShade="80"/>
    </w:rPr>
  </w:style>
  <w:style w:type="character" w:customStyle="1" w:styleId="Rubrik5Char">
    <w:name w:val="Rubrik 5 Char"/>
    <w:basedOn w:val="Standardstycketeckensnitt"/>
    <w:link w:val="Rubrik5"/>
    <w:uiPriority w:val="9"/>
    <w:rsid w:val="00457200"/>
    <w:rPr>
      <w:rFonts w:ascii="Calibri Light" w:eastAsiaTheme="majorEastAsia" w:hAnsi="Calibri Light" w:cs="Calibri Light"/>
      <w:color w:val="1F4E79" w:themeColor="accent1" w:themeShade="80"/>
    </w:rPr>
  </w:style>
  <w:style w:type="character" w:customStyle="1" w:styleId="Rubrik6Char">
    <w:name w:val="Rubrik 6 Char"/>
    <w:basedOn w:val="Standardstycketeckensnitt"/>
    <w:link w:val="Rubrik6"/>
    <w:uiPriority w:val="9"/>
    <w:rsid w:val="00457200"/>
    <w:rPr>
      <w:rFonts w:ascii="Calibri Light" w:eastAsiaTheme="majorEastAsia" w:hAnsi="Calibri Light" w:cs="Calibri Light"/>
      <w:color w:val="1F4D78" w:themeColor="accent1" w:themeShade="7F"/>
    </w:rPr>
  </w:style>
  <w:style w:type="character" w:customStyle="1" w:styleId="Rubrik7Char">
    <w:name w:val="Rubrik 7 Char"/>
    <w:basedOn w:val="Standardstycketeckensnitt"/>
    <w:link w:val="Rubrik7"/>
    <w:uiPriority w:val="9"/>
    <w:rsid w:val="00457200"/>
    <w:rPr>
      <w:rFonts w:ascii="Calibri Light" w:eastAsiaTheme="majorEastAsia" w:hAnsi="Calibri Light" w:cs="Calibri Light"/>
      <w:i/>
      <w:iCs/>
      <w:color w:val="1F4D78" w:themeColor="accent1" w:themeShade="7F"/>
    </w:rPr>
  </w:style>
  <w:style w:type="character" w:customStyle="1" w:styleId="Rubrik8Char">
    <w:name w:val="Rubrik 8 Char"/>
    <w:basedOn w:val="Standardstycketeckensnitt"/>
    <w:link w:val="Rubrik8"/>
    <w:uiPriority w:val="9"/>
    <w:rsid w:val="00457200"/>
    <w:rPr>
      <w:rFonts w:ascii="Calibri Light" w:eastAsiaTheme="majorEastAsia" w:hAnsi="Calibri Light" w:cs="Calibri Light"/>
      <w:color w:val="272727" w:themeColor="text1" w:themeTint="D8"/>
      <w:szCs w:val="21"/>
    </w:rPr>
  </w:style>
  <w:style w:type="character" w:customStyle="1" w:styleId="Rubrik9Char">
    <w:name w:val="Rubrik 9 Char"/>
    <w:basedOn w:val="Standardstycketeckensnitt"/>
    <w:link w:val="Rubrik9"/>
    <w:uiPriority w:val="9"/>
    <w:rsid w:val="00457200"/>
    <w:rPr>
      <w:rFonts w:ascii="Calibri Light" w:eastAsiaTheme="majorEastAsia" w:hAnsi="Calibri Light" w:cs="Calibri Light"/>
      <w:i/>
      <w:iCs/>
      <w:color w:val="272727" w:themeColor="text1" w:themeTint="D8"/>
      <w:szCs w:val="21"/>
    </w:rPr>
  </w:style>
  <w:style w:type="paragraph" w:styleId="Rubrik">
    <w:name w:val="Title"/>
    <w:basedOn w:val="Normal"/>
    <w:next w:val="Normal"/>
    <w:link w:val="RubrikChar"/>
    <w:uiPriority w:val="10"/>
    <w:qFormat/>
    <w:rsid w:val="00457200"/>
    <w:pPr>
      <w:contextualSpacing/>
    </w:pPr>
    <w:rPr>
      <w:rFonts w:ascii="Calibri Light" w:eastAsiaTheme="majorEastAsia" w:hAnsi="Calibri Light" w:cs="Calibri Light"/>
      <w:spacing w:val="-10"/>
      <w:kern w:val="28"/>
      <w:sz w:val="56"/>
      <w:szCs w:val="56"/>
    </w:rPr>
  </w:style>
  <w:style w:type="character" w:customStyle="1" w:styleId="RubrikChar">
    <w:name w:val="Rubrik Char"/>
    <w:basedOn w:val="Standardstycketeckensnitt"/>
    <w:link w:val="Rubrik"/>
    <w:uiPriority w:val="10"/>
    <w:rsid w:val="00457200"/>
    <w:rPr>
      <w:rFonts w:ascii="Calibri Light" w:eastAsiaTheme="majorEastAsia" w:hAnsi="Calibri Light" w:cs="Calibri Light"/>
      <w:spacing w:val="-10"/>
      <w:kern w:val="28"/>
      <w:sz w:val="56"/>
      <w:szCs w:val="56"/>
    </w:rPr>
  </w:style>
  <w:style w:type="paragraph" w:styleId="Underrubrik">
    <w:name w:val="Subtitle"/>
    <w:basedOn w:val="Normal"/>
    <w:next w:val="Normal"/>
    <w:link w:val="UnderrubrikChar"/>
    <w:uiPriority w:val="11"/>
    <w:qFormat/>
    <w:rsid w:val="00457200"/>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457200"/>
    <w:rPr>
      <w:rFonts w:ascii="Calibri" w:eastAsiaTheme="minorEastAsia" w:hAnsi="Calibri" w:cs="Calibri"/>
      <w:color w:val="5A5A5A" w:themeColor="text1" w:themeTint="A5"/>
      <w:spacing w:val="15"/>
    </w:rPr>
  </w:style>
  <w:style w:type="character" w:styleId="Diskretbetoning">
    <w:name w:val="Subtle Emphasis"/>
    <w:basedOn w:val="Standardstycketeckensnitt"/>
    <w:uiPriority w:val="19"/>
    <w:qFormat/>
    <w:rsid w:val="00457200"/>
    <w:rPr>
      <w:rFonts w:ascii="Calibri" w:hAnsi="Calibri" w:cs="Calibri"/>
      <w:i/>
      <w:iCs/>
      <w:color w:val="404040" w:themeColor="text1" w:themeTint="BF"/>
    </w:rPr>
  </w:style>
  <w:style w:type="character" w:styleId="Betoning">
    <w:name w:val="Emphasis"/>
    <w:basedOn w:val="Standardstycketeckensnitt"/>
    <w:uiPriority w:val="20"/>
    <w:qFormat/>
    <w:rsid w:val="00457200"/>
    <w:rPr>
      <w:rFonts w:ascii="Calibri" w:hAnsi="Calibri" w:cs="Calibri"/>
      <w:i/>
      <w:iCs/>
    </w:rPr>
  </w:style>
  <w:style w:type="character" w:styleId="Starkbetoning">
    <w:name w:val="Intense Emphasis"/>
    <w:basedOn w:val="Standardstycketeckensnitt"/>
    <w:uiPriority w:val="21"/>
    <w:qFormat/>
    <w:rsid w:val="00457200"/>
    <w:rPr>
      <w:rFonts w:ascii="Calibri" w:hAnsi="Calibri" w:cs="Calibri"/>
      <w:i/>
      <w:iCs/>
      <w:color w:val="1F4E79" w:themeColor="accent1" w:themeShade="80"/>
    </w:rPr>
  </w:style>
  <w:style w:type="character" w:styleId="Stark">
    <w:name w:val="Strong"/>
    <w:basedOn w:val="Standardstycketeckensnitt"/>
    <w:uiPriority w:val="22"/>
    <w:qFormat/>
    <w:rsid w:val="00457200"/>
    <w:rPr>
      <w:rFonts w:ascii="Calibri" w:hAnsi="Calibri" w:cs="Calibri"/>
      <w:b/>
      <w:bCs/>
    </w:rPr>
  </w:style>
  <w:style w:type="paragraph" w:styleId="Citat">
    <w:name w:val="Quote"/>
    <w:basedOn w:val="Normal"/>
    <w:next w:val="Normal"/>
    <w:link w:val="CitatChar"/>
    <w:uiPriority w:val="29"/>
    <w:qFormat/>
    <w:rsid w:val="00457200"/>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57200"/>
    <w:rPr>
      <w:rFonts w:ascii="Calibri" w:hAnsi="Calibri" w:cs="Calibri"/>
      <w:i/>
      <w:iCs/>
      <w:color w:val="404040" w:themeColor="text1" w:themeTint="BF"/>
    </w:rPr>
  </w:style>
  <w:style w:type="paragraph" w:styleId="Starktcitat">
    <w:name w:val="Intense Quote"/>
    <w:basedOn w:val="Normal"/>
    <w:next w:val="Normal"/>
    <w:link w:val="StarktcitatChar"/>
    <w:uiPriority w:val="30"/>
    <w:qFormat/>
    <w:rsid w:val="00457200"/>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StarktcitatChar">
    <w:name w:val="Starkt citat Char"/>
    <w:basedOn w:val="Standardstycketeckensnitt"/>
    <w:link w:val="Starktcitat"/>
    <w:uiPriority w:val="30"/>
    <w:rsid w:val="00457200"/>
    <w:rPr>
      <w:rFonts w:ascii="Calibri" w:hAnsi="Calibri" w:cs="Calibri"/>
      <w:i/>
      <w:iCs/>
      <w:color w:val="1F4E79" w:themeColor="accent1" w:themeShade="80"/>
    </w:rPr>
  </w:style>
  <w:style w:type="character" w:styleId="Diskretreferens">
    <w:name w:val="Subtle Reference"/>
    <w:basedOn w:val="Standardstycketeckensnitt"/>
    <w:uiPriority w:val="31"/>
    <w:qFormat/>
    <w:rsid w:val="00457200"/>
    <w:rPr>
      <w:rFonts w:ascii="Calibri" w:hAnsi="Calibri" w:cs="Calibri"/>
      <w:smallCaps/>
      <w:color w:val="5A5A5A" w:themeColor="text1" w:themeTint="A5"/>
    </w:rPr>
  </w:style>
  <w:style w:type="character" w:styleId="Starkreferens">
    <w:name w:val="Intense Reference"/>
    <w:basedOn w:val="Standardstycketeckensnitt"/>
    <w:uiPriority w:val="32"/>
    <w:qFormat/>
    <w:rsid w:val="00457200"/>
    <w:rPr>
      <w:rFonts w:ascii="Calibri" w:hAnsi="Calibri" w:cs="Calibri"/>
      <w:b/>
      <w:bCs/>
      <w:caps w:val="0"/>
      <w:smallCaps/>
      <w:color w:val="1F4E79" w:themeColor="accent1" w:themeShade="80"/>
      <w:spacing w:val="5"/>
    </w:rPr>
  </w:style>
  <w:style w:type="character" w:styleId="Bokenstitel">
    <w:name w:val="Book Title"/>
    <w:basedOn w:val="Standardstycketeckensnitt"/>
    <w:uiPriority w:val="33"/>
    <w:qFormat/>
    <w:rsid w:val="00457200"/>
    <w:rPr>
      <w:rFonts w:ascii="Calibri" w:hAnsi="Calibri" w:cs="Calibri"/>
      <w:b/>
      <w:bCs/>
      <w:i/>
      <w:iCs/>
      <w:spacing w:val="5"/>
    </w:rPr>
  </w:style>
  <w:style w:type="character" w:styleId="Hyperlnk">
    <w:name w:val="Hyperlink"/>
    <w:basedOn w:val="Standardstycketeckensnitt"/>
    <w:uiPriority w:val="99"/>
    <w:unhideWhenUsed/>
    <w:rsid w:val="00457200"/>
    <w:rPr>
      <w:rFonts w:ascii="Calibri" w:hAnsi="Calibri" w:cs="Calibri"/>
      <w:color w:val="1F4E79" w:themeColor="accent1" w:themeShade="80"/>
      <w:u w:val="single"/>
    </w:rPr>
  </w:style>
  <w:style w:type="character" w:styleId="AnvndHyperlnk">
    <w:name w:val="FollowedHyperlink"/>
    <w:basedOn w:val="Standardstycketeckensnitt"/>
    <w:uiPriority w:val="99"/>
    <w:unhideWhenUsed/>
    <w:rsid w:val="00457200"/>
    <w:rPr>
      <w:rFonts w:ascii="Calibri" w:hAnsi="Calibri" w:cs="Calibri"/>
      <w:color w:val="954F72" w:themeColor="followedHyperlink"/>
      <w:u w:val="single"/>
    </w:rPr>
  </w:style>
  <w:style w:type="paragraph" w:styleId="Beskrivning">
    <w:name w:val="caption"/>
    <w:basedOn w:val="Normal"/>
    <w:next w:val="Normal"/>
    <w:uiPriority w:val="35"/>
    <w:unhideWhenUsed/>
    <w:qFormat/>
    <w:rsid w:val="00457200"/>
    <w:pPr>
      <w:spacing w:after="200"/>
    </w:pPr>
    <w:rPr>
      <w:i/>
      <w:iCs/>
      <w:color w:val="44546A" w:themeColor="text2"/>
      <w:szCs w:val="18"/>
    </w:rPr>
  </w:style>
  <w:style w:type="paragraph" w:styleId="Ballongtext">
    <w:name w:val="Balloon Text"/>
    <w:basedOn w:val="Normal"/>
    <w:link w:val="BallongtextChar"/>
    <w:uiPriority w:val="99"/>
    <w:semiHidden/>
    <w:unhideWhenUsed/>
    <w:rsid w:val="00457200"/>
    <w:rPr>
      <w:rFonts w:ascii="Segoe UI" w:hAnsi="Segoe UI" w:cs="Segoe UI"/>
      <w:szCs w:val="18"/>
    </w:rPr>
  </w:style>
  <w:style w:type="character" w:customStyle="1" w:styleId="BallongtextChar">
    <w:name w:val="Ballongtext Char"/>
    <w:basedOn w:val="Standardstycketeckensnitt"/>
    <w:link w:val="Ballongtext"/>
    <w:uiPriority w:val="99"/>
    <w:semiHidden/>
    <w:rsid w:val="00457200"/>
    <w:rPr>
      <w:rFonts w:ascii="Segoe UI" w:hAnsi="Segoe UI" w:cs="Segoe UI"/>
      <w:szCs w:val="18"/>
    </w:rPr>
  </w:style>
  <w:style w:type="paragraph" w:styleId="Indragetstycke">
    <w:name w:val="Block Text"/>
    <w:basedOn w:val="Normal"/>
    <w:uiPriority w:val="99"/>
    <w:semiHidden/>
    <w:unhideWhenUsed/>
    <w:rsid w:val="00457200"/>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rdtext3">
    <w:name w:val="Body Text 3"/>
    <w:basedOn w:val="Normal"/>
    <w:link w:val="Brdtext3Char"/>
    <w:uiPriority w:val="99"/>
    <w:semiHidden/>
    <w:unhideWhenUsed/>
    <w:rsid w:val="00457200"/>
    <w:pPr>
      <w:spacing w:after="120"/>
    </w:pPr>
    <w:rPr>
      <w:szCs w:val="16"/>
    </w:rPr>
  </w:style>
  <w:style w:type="character" w:customStyle="1" w:styleId="Brdtext3Char">
    <w:name w:val="Brödtext 3 Char"/>
    <w:basedOn w:val="Standardstycketeckensnitt"/>
    <w:link w:val="Brdtext3"/>
    <w:uiPriority w:val="99"/>
    <w:semiHidden/>
    <w:rsid w:val="00457200"/>
    <w:rPr>
      <w:rFonts w:ascii="Calibri" w:hAnsi="Calibri" w:cs="Calibri"/>
      <w:szCs w:val="16"/>
    </w:rPr>
  </w:style>
  <w:style w:type="paragraph" w:styleId="Brdtextmedindrag3">
    <w:name w:val="Body Text Indent 3"/>
    <w:basedOn w:val="Normal"/>
    <w:link w:val="Brdtextmedindrag3Char"/>
    <w:uiPriority w:val="99"/>
    <w:semiHidden/>
    <w:unhideWhenUsed/>
    <w:rsid w:val="00457200"/>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457200"/>
    <w:rPr>
      <w:rFonts w:ascii="Calibri" w:hAnsi="Calibri" w:cs="Calibri"/>
      <w:szCs w:val="16"/>
    </w:rPr>
  </w:style>
  <w:style w:type="character" w:styleId="Kommentarsreferens">
    <w:name w:val="annotation reference"/>
    <w:basedOn w:val="Standardstycketeckensnitt"/>
    <w:uiPriority w:val="99"/>
    <w:semiHidden/>
    <w:unhideWhenUsed/>
    <w:rsid w:val="00457200"/>
    <w:rPr>
      <w:rFonts w:ascii="Calibri" w:hAnsi="Calibri" w:cs="Calibri"/>
      <w:sz w:val="22"/>
      <w:szCs w:val="16"/>
    </w:rPr>
  </w:style>
  <w:style w:type="paragraph" w:styleId="Kommentarer">
    <w:name w:val="annotation text"/>
    <w:basedOn w:val="Normal"/>
    <w:link w:val="KommentarerChar"/>
    <w:uiPriority w:val="99"/>
    <w:semiHidden/>
    <w:unhideWhenUsed/>
    <w:rsid w:val="00457200"/>
    <w:rPr>
      <w:szCs w:val="20"/>
    </w:rPr>
  </w:style>
  <w:style w:type="character" w:customStyle="1" w:styleId="KommentarerChar">
    <w:name w:val="Kommentarer Char"/>
    <w:basedOn w:val="Standardstycketeckensnitt"/>
    <w:link w:val="Kommentarer"/>
    <w:uiPriority w:val="99"/>
    <w:semiHidden/>
    <w:rsid w:val="00457200"/>
    <w:rPr>
      <w:rFonts w:ascii="Calibri" w:hAnsi="Calibri" w:cs="Calibri"/>
      <w:szCs w:val="20"/>
    </w:rPr>
  </w:style>
  <w:style w:type="paragraph" w:styleId="Kommentarsmne">
    <w:name w:val="annotation subject"/>
    <w:basedOn w:val="Kommentarer"/>
    <w:next w:val="Kommentarer"/>
    <w:link w:val="KommentarsmneChar"/>
    <w:uiPriority w:val="99"/>
    <w:semiHidden/>
    <w:unhideWhenUsed/>
    <w:rsid w:val="00457200"/>
    <w:rPr>
      <w:b/>
      <w:bCs/>
    </w:rPr>
  </w:style>
  <w:style w:type="character" w:customStyle="1" w:styleId="KommentarsmneChar">
    <w:name w:val="Kommentarsämne Char"/>
    <w:basedOn w:val="KommentarerChar"/>
    <w:link w:val="Kommentarsmne"/>
    <w:uiPriority w:val="99"/>
    <w:semiHidden/>
    <w:rsid w:val="00457200"/>
    <w:rPr>
      <w:rFonts w:ascii="Calibri" w:hAnsi="Calibri" w:cs="Calibri"/>
      <w:b/>
      <w:bCs/>
      <w:szCs w:val="20"/>
    </w:rPr>
  </w:style>
  <w:style w:type="paragraph" w:styleId="Dokumentversikt">
    <w:name w:val="Document Map"/>
    <w:basedOn w:val="Normal"/>
    <w:link w:val="DokumentversiktChar"/>
    <w:uiPriority w:val="99"/>
    <w:semiHidden/>
    <w:unhideWhenUsed/>
    <w:rsid w:val="00457200"/>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457200"/>
    <w:rPr>
      <w:rFonts w:ascii="Segoe UI" w:hAnsi="Segoe UI" w:cs="Segoe UI"/>
      <w:szCs w:val="16"/>
    </w:rPr>
  </w:style>
  <w:style w:type="paragraph" w:styleId="Slutnotstext">
    <w:name w:val="endnote text"/>
    <w:basedOn w:val="Normal"/>
    <w:link w:val="SlutnotstextChar"/>
    <w:uiPriority w:val="99"/>
    <w:semiHidden/>
    <w:unhideWhenUsed/>
    <w:rsid w:val="00457200"/>
    <w:rPr>
      <w:szCs w:val="20"/>
    </w:rPr>
  </w:style>
  <w:style w:type="character" w:customStyle="1" w:styleId="SlutnotstextChar">
    <w:name w:val="Slutnotstext Char"/>
    <w:basedOn w:val="Standardstycketeckensnitt"/>
    <w:link w:val="Slutnotstext"/>
    <w:uiPriority w:val="99"/>
    <w:semiHidden/>
    <w:rsid w:val="00457200"/>
    <w:rPr>
      <w:rFonts w:ascii="Calibri" w:hAnsi="Calibri" w:cs="Calibri"/>
      <w:szCs w:val="20"/>
    </w:rPr>
  </w:style>
  <w:style w:type="paragraph" w:styleId="Avsndaradress-brev">
    <w:name w:val="envelope return"/>
    <w:basedOn w:val="Normal"/>
    <w:uiPriority w:val="99"/>
    <w:semiHidden/>
    <w:unhideWhenUsed/>
    <w:rsid w:val="00457200"/>
    <w:rPr>
      <w:rFonts w:ascii="Calibri Light" w:eastAsiaTheme="majorEastAsia" w:hAnsi="Calibri Light" w:cs="Calibri Light"/>
      <w:szCs w:val="20"/>
    </w:rPr>
  </w:style>
  <w:style w:type="paragraph" w:styleId="Fotnotstext">
    <w:name w:val="footnote text"/>
    <w:basedOn w:val="Normal"/>
    <w:link w:val="FotnotstextChar"/>
    <w:uiPriority w:val="99"/>
    <w:semiHidden/>
    <w:unhideWhenUsed/>
    <w:rsid w:val="00457200"/>
    <w:rPr>
      <w:szCs w:val="20"/>
    </w:rPr>
  </w:style>
  <w:style w:type="character" w:customStyle="1" w:styleId="FotnotstextChar">
    <w:name w:val="Fotnotstext Char"/>
    <w:basedOn w:val="Standardstycketeckensnitt"/>
    <w:link w:val="Fotnotstext"/>
    <w:uiPriority w:val="99"/>
    <w:semiHidden/>
    <w:rsid w:val="00457200"/>
    <w:rPr>
      <w:rFonts w:ascii="Calibri" w:hAnsi="Calibri" w:cs="Calibri"/>
      <w:szCs w:val="20"/>
    </w:rPr>
  </w:style>
  <w:style w:type="character" w:styleId="HTML-kod">
    <w:name w:val="HTML Code"/>
    <w:basedOn w:val="Standardstycketeckensnitt"/>
    <w:uiPriority w:val="99"/>
    <w:semiHidden/>
    <w:unhideWhenUsed/>
    <w:rsid w:val="00457200"/>
    <w:rPr>
      <w:rFonts w:ascii="Consolas" w:hAnsi="Consolas" w:cs="Calibri"/>
      <w:sz w:val="22"/>
      <w:szCs w:val="20"/>
    </w:rPr>
  </w:style>
  <w:style w:type="character" w:styleId="HTML-tangentbord">
    <w:name w:val="HTML Keyboard"/>
    <w:basedOn w:val="Standardstycketeckensnitt"/>
    <w:uiPriority w:val="99"/>
    <w:semiHidden/>
    <w:unhideWhenUsed/>
    <w:rsid w:val="00457200"/>
    <w:rPr>
      <w:rFonts w:ascii="Consolas" w:hAnsi="Consolas" w:cs="Calibri"/>
      <w:sz w:val="22"/>
      <w:szCs w:val="20"/>
    </w:rPr>
  </w:style>
  <w:style w:type="paragraph" w:styleId="HTML-frformaterad">
    <w:name w:val="HTML Preformatted"/>
    <w:basedOn w:val="Normal"/>
    <w:link w:val="HTML-frformateradChar"/>
    <w:uiPriority w:val="99"/>
    <w:semiHidden/>
    <w:unhideWhenUsed/>
    <w:rsid w:val="00457200"/>
    <w:rPr>
      <w:rFonts w:ascii="Consolas" w:hAnsi="Consolas"/>
      <w:szCs w:val="20"/>
    </w:rPr>
  </w:style>
  <w:style w:type="character" w:customStyle="1" w:styleId="HTML-frformateradChar">
    <w:name w:val="HTML - förformaterad Char"/>
    <w:basedOn w:val="Standardstycketeckensnitt"/>
    <w:link w:val="HTML-frformaterad"/>
    <w:uiPriority w:val="99"/>
    <w:semiHidden/>
    <w:rsid w:val="00457200"/>
    <w:rPr>
      <w:rFonts w:ascii="Consolas" w:hAnsi="Consolas" w:cs="Calibri"/>
      <w:szCs w:val="20"/>
    </w:rPr>
  </w:style>
  <w:style w:type="character" w:styleId="HTML-skrivmaskin">
    <w:name w:val="HTML Typewriter"/>
    <w:basedOn w:val="Standardstycketeckensnitt"/>
    <w:uiPriority w:val="99"/>
    <w:semiHidden/>
    <w:unhideWhenUsed/>
    <w:rsid w:val="00457200"/>
    <w:rPr>
      <w:rFonts w:ascii="Consolas" w:hAnsi="Consolas" w:cs="Calibri"/>
      <w:sz w:val="22"/>
      <w:szCs w:val="20"/>
    </w:rPr>
  </w:style>
  <w:style w:type="paragraph" w:styleId="Makrotext">
    <w:name w:val="macro"/>
    <w:link w:val="MakrotextChar"/>
    <w:uiPriority w:val="99"/>
    <w:semiHidden/>
    <w:unhideWhenUsed/>
    <w:rsid w:val="00457200"/>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Char">
    <w:name w:val="Makrotext Char"/>
    <w:basedOn w:val="Standardstycketeckensnitt"/>
    <w:link w:val="Makrotext"/>
    <w:uiPriority w:val="99"/>
    <w:semiHidden/>
    <w:rsid w:val="00457200"/>
    <w:rPr>
      <w:rFonts w:ascii="Consolas" w:hAnsi="Consolas" w:cs="Calibri"/>
      <w:szCs w:val="20"/>
    </w:rPr>
  </w:style>
  <w:style w:type="paragraph" w:styleId="Oformateradtext">
    <w:name w:val="Plain Text"/>
    <w:basedOn w:val="Normal"/>
    <w:link w:val="OformateradtextChar"/>
    <w:uiPriority w:val="99"/>
    <w:semiHidden/>
    <w:unhideWhenUsed/>
    <w:rsid w:val="00457200"/>
    <w:rPr>
      <w:rFonts w:ascii="Consolas" w:hAnsi="Consolas"/>
      <w:szCs w:val="21"/>
    </w:rPr>
  </w:style>
  <w:style w:type="character" w:customStyle="1" w:styleId="OformateradtextChar">
    <w:name w:val="Oformaterad text Char"/>
    <w:basedOn w:val="Standardstycketeckensnitt"/>
    <w:link w:val="Oformateradtext"/>
    <w:uiPriority w:val="99"/>
    <w:semiHidden/>
    <w:rsid w:val="00457200"/>
    <w:rPr>
      <w:rFonts w:ascii="Consolas" w:hAnsi="Consolas" w:cs="Calibri"/>
      <w:szCs w:val="21"/>
    </w:rPr>
  </w:style>
  <w:style w:type="character" w:styleId="Platshllartext">
    <w:name w:val="Placeholder Text"/>
    <w:basedOn w:val="Standardstycketeckensnitt"/>
    <w:uiPriority w:val="99"/>
    <w:semiHidden/>
    <w:rsid w:val="00457200"/>
    <w:rPr>
      <w:rFonts w:ascii="Calibri" w:hAnsi="Calibri" w:cs="Calibri"/>
      <w:color w:val="3B3838" w:themeColor="background2" w:themeShade="40"/>
    </w:rPr>
  </w:style>
  <w:style w:type="paragraph" w:styleId="Sidhuvud">
    <w:name w:val="header"/>
    <w:basedOn w:val="Normal"/>
    <w:link w:val="SidhuvudChar"/>
    <w:uiPriority w:val="99"/>
    <w:unhideWhenUsed/>
    <w:rsid w:val="00457200"/>
  </w:style>
  <w:style w:type="character" w:customStyle="1" w:styleId="SidhuvudChar">
    <w:name w:val="Sidhuvud Char"/>
    <w:basedOn w:val="Standardstycketeckensnitt"/>
    <w:link w:val="Sidhuvud"/>
    <w:uiPriority w:val="99"/>
    <w:rsid w:val="00457200"/>
    <w:rPr>
      <w:rFonts w:ascii="Calibri" w:hAnsi="Calibri" w:cs="Calibri"/>
    </w:rPr>
  </w:style>
  <w:style w:type="paragraph" w:styleId="Sidfot">
    <w:name w:val="footer"/>
    <w:basedOn w:val="Normal"/>
    <w:link w:val="SidfotChar"/>
    <w:uiPriority w:val="99"/>
    <w:unhideWhenUsed/>
    <w:rsid w:val="00457200"/>
  </w:style>
  <w:style w:type="character" w:customStyle="1" w:styleId="SidfotChar">
    <w:name w:val="Sidfot Char"/>
    <w:basedOn w:val="Standardstycketeckensnitt"/>
    <w:link w:val="Sidfot"/>
    <w:uiPriority w:val="99"/>
    <w:rsid w:val="00457200"/>
    <w:rPr>
      <w:rFonts w:ascii="Calibri" w:hAnsi="Calibri" w:cs="Calibri"/>
    </w:rPr>
  </w:style>
  <w:style w:type="paragraph" w:styleId="Innehll9">
    <w:name w:val="toc 9"/>
    <w:basedOn w:val="Normal"/>
    <w:next w:val="Normal"/>
    <w:autoRedefine/>
    <w:uiPriority w:val="39"/>
    <w:semiHidden/>
    <w:unhideWhenUsed/>
    <w:rsid w:val="00457200"/>
    <w:pPr>
      <w:spacing w:after="120"/>
      <w:ind w:left="1757"/>
    </w:pPr>
  </w:style>
  <w:style w:type="character" w:styleId="Nmn">
    <w:name w:val="Mention"/>
    <w:basedOn w:val="Standardstycketeckensnitt"/>
    <w:uiPriority w:val="99"/>
    <w:semiHidden/>
    <w:unhideWhenUsed/>
    <w:rsid w:val="00457200"/>
    <w:rPr>
      <w:rFonts w:ascii="Calibri" w:hAnsi="Calibri" w:cs="Calibri"/>
      <w:color w:val="2B579A"/>
      <w:shd w:val="clear" w:color="auto" w:fill="E1DFDD"/>
    </w:rPr>
  </w:style>
  <w:style w:type="numbering" w:styleId="111111">
    <w:name w:val="Outline List 2"/>
    <w:basedOn w:val="Ingenlista"/>
    <w:uiPriority w:val="99"/>
    <w:semiHidden/>
    <w:unhideWhenUsed/>
    <w:rsid w:val="00457200"/>
    <w:pPr>
      <w:numPr>
        <w:numId w:val="24"/>
      </w:numPr>
    </w:pPr>
  </w:style>
  <w:style w:type="numbering" w:styleId="1ai">
    <w:name w:val="Outline List 1"/>
    <w:basedOn w:val="Ingenlista"/>
    <w:uiPriority w:val="99"/>
    <w:semiHidden/>
    <w:unhideWhenUsed/>
    <w:rsid w:val="00457200"/>
    <w:pPr>
      <w:numPr>
        <w:numId w:val="25"/>
      </w:numPr>
    </w:pPr>
  </w:style>
  <w:style w:type="character" w:styleId="HTML-variabel">
    <w:name w:val="HTML Variable"/>
    <w:basedOn w:val="Standardstycketeckensnitt"/>
    <w:uiPriority w:val="99"/>
    <w:semiHidden/>
    <w:unhideWhenUsed/>
    <w:rsid w:val="00457200"/>
    <w:rPr>
      <w:rFonts w:ascii="Calibri" w:hAnsi="Calibri" w:cs="Calibri"/>
      <w:i/>
      <w:iCs/>
    </w:rPr>
  </w:style>
  <w:style w:type="paragraph" w:styleId="HTML-adress">
    <w:name w:val="HTML Address"/>
    <w:basedOn w:val="Normal"/>
    <w:link w:val="HTML-adressChar"/>
    <w:uiPriority w:val="99"/>
    <w:semiHidden/>
    <w:unhideWhenUsed/>
    <w:rsid w:val="00457200"/>
    <w:rPr>
      <w:i/>
      <w:iCs/>
    </w:rPr>
  </w:style>
  <w:style w:type="character" w:customStyle="1" w:styleId="HTML-adressChar">
    <w:name w:val="HTML - adress Char"/>
    <w:basedOn w:val="Standardstycketeckensnitt"/>
    <w:link w:val="HTML-adress"/>
    <w:uiPriority w:val="99"/>
    <w:semiHidden/>
    <w:rsid w:val="00457200"/>
    <w:rPr>
      <w:rFonts w:ascii="Calibri" w:hAnsi="Calibri" w:cs="Calibri"/>
      <w:i/>
      <w:iCs/>
    </w:rPr>
  </w:style>
  <w:style w:type="character" w:styleId="HTML-definition">
    <w:name w:val="HTML Definition"/>
    <w:basedOn w:val="Standardstycketeckensnitt"/>
    <w:uiPriority w:val="99"/>
    <w:semiHidden/>
    <w:unhideWhenUsed/>
    <w:rsid w:val="00457200"/>
    <w:rPr>
      <w:rFonts w:ascii="Calibri" w:hAnsi="Calibri" w:cs="Calibri"/>
      <w:i/>
      <w:iCs/>
    </w:rPr>
  </w:style>
  <w:style w:type="character" w:styleId="HTML-citat">
    <w:name w:val="HTML Cite"/>
    <w:basedOn w:val="Standardstycketeckensnitt"/>
    <w:uiPriority w:val="99"/>
    <w:semiHidden/>
    <w:unhideWhenUsed/>
    <w:rsid w:val="00457200"/>
    <w:rPr>
      <w:rFonts w:ascii="Calibri" w:hAnsi="Calibri" w:cs="Calibri"/>
      <w:i/>
      <w:iCs/>
    </w:rPr>
  </w:style>
  <w:style w:type="character" w:styleId="HTML-exempel">
    <w:name w:val="HTML Sample"/>
    <w:basedOn w:val="Standardstycketeckensnitt"/>
    <w:uiPriority w:val="99"/>
    <w:semiHidden/>
    <w:unhideWhenUsed/>
    <w:rsid w:val="00457200"/>
    <w:rPr>
      <w:rFonts w:ascii="Consolas" w:hAnsi="Consolas" w:cs="Calibri"/>
      <w:sz w:val="24"/>
      <w:szCs w:val="24"/>
    </w:rPr>
  </w:style>
  <w:style w:type="character" w:styleId="HTML-akronym">
    <w:name w:val="HTML Acronym"/>
    <w:basedOn w:val="Standardstycketeckensnitt"/>
    <w:uiPriority w:val="99"/>
    <w:semiHidden/>
    <w:unhideWhenUsed/>
    <w:rsid w:val="00457200"/>
    <w:rPr>
      <w:rFonts w:ascii="Calibri" w:hAnsi="Calibri" w:cs="Calibri"/>
    </w:rPr>
  </w:style>
  <w:style w:type="paragraph" w:styleId="Innehll1">
    <w:name w:val="toc 1"/>
    <w:basedOn w:val="Normal"/>
    <w:next w:val="Normal"/>
    <w:autoRedefine/>
    <w:uiPriority w:val="39"/>
    <w:semiHidden/>
    <w:unhideWhenUsed/>
    <w:rsid w:val="00457200"/>
    <w:pPr>
      <w:spacing w:after="100"/>
    </w:pPr>
  </w:style>
  <w:style w:type="paragraph" w:styleId="Innehll2">
    <w:name w:val="toc 2"/>
    <w:basedOn w:val="Normal"/>
    <w:next w:val="Normal"/>
    <w:autoRedefine/>
    <w:uiPriority w:val="39"/>
    <w:semiHidden/>
    <w:unhideWhenUsed/>
    <w:rsid w:val="00457200"/>
    <w:pPr>
      <w:spacing w:after="100"/>
      <w:ind w:left="220"/>
    </w:pPr>
  </w:style>
  <w:style w:type="paragraph" w:styleId="Innehll3">
    <w:name w:val="toc 3"/>
    <w:basedOn w:val="Normal"/>
    <w:next w:val="Normal"/>
    <w:autoRedefine/>
    <w:uiPriority w:val="39"/>
    <w:semiHidden/>
    <w:unhideWhenUsed/>
    <w:rsid w:val="00457200"/>
    <w:pPr>
      <w:spacing w:after="100"/>
      <w:ind w:left="440"/>
    </w:pPr>
  </w:style>
  <w:style w:type="paragraph" w:styleId="Innehll4">
    <w:name w:val="toc 4"/>
    <w:basedOn w:val="Normal"/>
    <w:next w:val="Normal"/>
    <w:autoRedefine/>
    <w:uiPriority w:val="39"/>
    <w:semiHidden/>
    <w:unhideWhenUsed/>
    <w:rsid w:val="00457200"/>
    <w:pPr>
      <w:spacing w:after="100"/>
      <w:ind w:left="660"/>
    </w:pPr>
  </w:style>
  <w:style w:type="paragraph" w:styleId="Innehll5">
    <w:name w:val="toc 5"/>
    <w:basedOn w:val="Normal"/>
    <w:next w:val="Normal"/>
    <w:autoRedefine/>
    <w:uiPriority w:val="39"/>
    <w:semiHidden/>
    <w:unhideWhenUsed/>
    <w:rsid w:val="00457200"/>
    <w:pPr>
      <w:spacing w:after="100"/>
      <w:ind w:left="880"/>
    </w:pPr>
  </w:style>
  <w:style w:type="paragraph" w:styleId="Innehll6">
    <w:name w:val="toc 6"/>
    <w:basedOn w:val="Normal"/>
    <w:next w:val="Normal"/>
    <w:autoRedefine/>
    <w:uiPriority w:val="39"/>
    <w:semiHidden/>
    <w:unhideWhenUsed/>
    <w:rsid w:val="00457200"/>
    <w:pPr>
      <w:spacing w:after="100"/>
      <w:ind w:left="1100"/>
    </w:pPr>
  </w:style>
  <w:style w:type="paragraph" w:styleId="Innehll7">
    <w:name w:val="toc 7"/>
    <w:basedOn w:val="Normal"/>
    <w:next w:val="Normal"/>
    <w:autoRedefine/>
    <w:uiPriority w:val="39"/>
    <w:semiHidden/>
    <w:unhideWhenUsed/>
    <w:rsid w:val="00457200"/>
    <w:pPr>
      <w:spacing w:after="100"/>
      <w:ind w:left="1320"/>
    </w:pPr>
  </w:style>
  <w:style w:type="paragraph" w:styleId="Innehll8">
    <w:name w:val="toc 8"/>
    <w:basedOn w:val="Normal"/>
    <w:next w:val="Normal"/>
    <w:autoRedefine/>
    <w:uiPriority w:val="39"/>
    <w:semiHidden/>
    <w:unhideWhenUsed/>
    <w:rsid w:val="00457200"/>
    <w:pPr>
      <w:spacing w:after="100"/>
      <w:ind w:left="1540"/>
    </w:pPr>
  </w:style>
  <w:style w:type="paragraph" w:styleId="Innehllsfrteckningsrubrik">
    <w:name w:val="TOC Heading"/>
    <w:basedOn w:val="Rubrik1"/>
    <w:next w:val="Normal"/>
    <w:uiPriority w:val="39"/>
    <w:semiHidden/>
    <w:unhideWhenUsed/>
    <w:qFormat/>
    <w:rsid w:val="00457200"/>
    <w:pPr>
      <w:outlineLvl w:val="9"/>
    </w:pPr>
    <w:rPr>
      <w:color w:val="2E74B5" w:themeColor="accent1" w:themeShade="BF"/>
    </w:rPr>
  </w:style>
  <w:style w:type="table" w:styleId="Professionelltabell">
    <w:name w:val="Table Professional"/>
    <w:basedOn w:val="Normaltabell"/>
    <w:uiPriority w:val="99"/>
    <w:semiHidden/>
    <w:unhideWhenUsed/>
    <w:rsid w:val="004572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llanmrklista1">
    <w:name w:val="Medium List 1"/>
    <w:basedOn w:val="Normaltabell"/>
    <w:uiPriority w:val="65"/>
    <w:semiHidden/>
    <w:unhideWhenUsed/>
    <w:rsid w:val="0045720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57200"/>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llanmrklista1-dekorfrg2">
    <w:name w:val="Medium List 1 Accent 2"/>
    <w:basedOn w:val="Normaltabell"/>
    <w:uiPriority w:val="65"/>
    <w:semiHidden/>
    <w:unhideWhenUsed/>
    <w:rsid w:val="0045720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anmrklista1-dekorfrg3">
    <w:name w:val="Medium List 1 Accent 3"/>
    <w:basedOn w:val="Normaltabell"/>
    <w:uiPriority w:val="65"/>
    <w:semiHidden/>
    <w:unhideWhenUsed/>
    <w:rsid w:val="0045720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llanmrklista1-dekorfrg4">
    <w:name w:val="Medium List 1 Accent 4"/>
    <w:basedOn w:val="Normaltabell"/>
    <w:uiPriority w:val="65"/>
    <w:semiHidden/>
    <w:unhideWhenUsed/>
    <w:rsid w:val="0045720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anmrklista1-dekorfrg5">
    <w:name w:val="Medium List 1 Accent 5"/>
    <w:basedOn w:val="Normaltabell"/>
    <w:uiPriority w:val="65"/>
    <w:semiHidden/>
    <w:unhideWhenUsed/>
    <w:rsid w:val="00457200"/>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llanmrklista1-dekorfrg6">
    <w:name w:val="Medium List 1 Accent 6"/>
    <w:basedOn w:val="Normaltabell"/>
    <w:uiPriority w:val="65"/>
    <w:semiHidden/>
    <w:unhideWhenUsed/>
    <w:rsid w:val="0045720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llanmrklista2">
    <w:name w:val="Medium List 2"/>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4572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5720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45720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45720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45720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45720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45720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4572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45720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llanmrktrutnt1-dekorfrg2">
    <w:name w:val="Medium Grid 1 Accent 2"/>
    <w:basedOn w:val="Normaltabell"/>
    <w:uiPriority w:val="67"/>
    <w:semiHidden/>
    <w:unhideWhenUsed/>
    <w:rsid w:val="0045720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llanmrktrutnt1-dekorfrg3">
    <w:name w:val="Medium Grid 1 Accent 3"/>
    <w:basedOn w:val="Normaltabell"/>
    <w:uiPriority w:val="67"/>
    <w:semiHidden/>
    <w:unhideWhenUsed/>
    <w:rsid w:val="0045720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anmrktrutnt1-dekorfrg4">
    <w:name w:val="Medium Grid 1 Accent 4"/>
    <w:basedOn w:val="Normaltabell"/>
    <w:uiPriority w:val="67"/>
    <w:semiHidden/>
    <w:unhideWhenUsed/>
    <w:rsid w:val="0045720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llanmrktrutnt1-dekorfrg5">
    <w:name w:val="Medium Grid 1 Accent 5"/>
    <w:basedOn w:val="Normaltabell"/>
    <w:uiPriority w:val="67"/>
    <w:semiHidden/>
    <w:unhideWhenUsed/>
    <w:rsid w:val="0045720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llanmrktrutnt1-dekorfrg6">
    <w:name w:val="Medium Grid 1 Accent 6"/>
    <w:basedOn w:val="Normaltabell"/>
    <w:uiPriority w:val="67"/>
    <w:semiHidden/>
    <w:unhideWhenUsed/>
    <w:rsid w:val="0045720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llanmrktrutnt2">
    <w:name w:val="Medium Grid 2"/>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llanmrktrutnt3-dekorfrg2">
    <w:name w:val="Medium Grid 3 Accent 2"/>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anmrktrutnt3-dekorfrg3">
    <w:name w:val="Medium Grid 3 Accent 3"/>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anmrktrutnt3-dekorfrg4">
    <w:name w:val="Medium Grid 3 Accent 4"/>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llanmrktrutnt3-dekorfrg5">
    <w:name w:val="Medium Grid 3 Accent 5"/>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llanmrktrutnt3-dekorfrg6">
    <w:name w:val="Medium Grid 3 Accent 6"/>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teraturfrteckning">
    <w:name w:val="Bibliography"/>
    <w:basedOn w:val="Normal"/>
    <w:next w:val="Normal"/>
    <w:uiPriority w:val="37"/>
    <w:semiHidden/>
    <w:unhideWhenUsed/>
    <w:rsid w:val="00457200"/>
  </w:style>
  <w:style w:type="character" w:styleId="Hashtagg">
    <w:name w:val="Hashtag"/>
    <w:basedOn w:val="Standardstycketeckensnitt"/>
    <w:uiPriority w:val="99"/>
    <w:semiHidden/>
    <w:unhideWhenUsed/>
    <w:rsid w:val="00457200"/>
    <w:rPr>
      <w:rFonts w:ascii="Calibri" w:hAnsi="Calibri" w:cs="Calibri"/>
      <w:color w:val="2B579A"/>
      <w:shd w:val="clear" w:color="auto" w:fill="E1DFDD"/>
    </w:rPr>
  </w:style>
  <w:style w:type="paragraph" w:styleId="Meddelanderubrik">
    <w:name w:val="Message Header"/>
    <w:basedOn w:val="Normal"/>
    <w:link w:val="MeddelanderubrikChar"/>
    <w:uiPriority w:val="99"/>
    <w:semiHidden/>
    <w:unhideWhenUsed/>
    <w:rsid w:val="00457200"/>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MeddelanderubrikChar">
    <w:name w:val="Meddelanderubrik Char"/>
    <w:basedOn w:val="Standardstycketeckensnitt"/>
    <w:link w:val="Meddelanderubrik"/>
    <w:uiPriority w:val="99"/>
    <w:semiHidden/>
    <w:rsid w:val="00457200"/>
    <w:rPr>
      <w:rFonts w:ascii="Calibri Light" w:eastAsiaTheme="majorEastAsia" w:hAnsi="Calibri Light" w:cs="Calibri Light"/>
      <w:sz w:val="24"/>
      <w:szCs w:val="24"/>
      <w:shd w:val="pct20" w:color="auto" w:fill="auto"/>
    </w:rPr>
  </w:style>
  <w:style w:type="table" w:styleId="Eleganttabell">
    <w:name w:val="Table Elegant"/>
    <w:basedOn w:val="Normaltabell"/>
    <w:uiPriority w:val="99"/>
    <w:semiHidden/>
    <w:unhideWhenUsed/>
    <w:rsid w:val="004572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457200"/>
    <w:pPr>
      <w:ind w:left="360" w:hanging="360"/>
      <w:contextualSpacing/>
    </w:pPr>
  </w:style>
  <w:style w:type="paragraph" w:styleId="Lista2">
    <w:name w:val="List 2"/>
    <w:basedOn w:val="Normal"/>
    <w:uiPriority w:val="99"/>
    <w:semiHidden/>
    <w:unhideWhenUsed/>
    <w:rsid w:val="00457200"/>
    <w:pPr>
      <w:ind w:left="720" w:hanging="360"/>
      <w:contextualSpacing/>
    </w:pPr>
  </w:style>
  <w:style w:type="paragraph" w:styleId="Lista3">
    <w:name w:val="List 3"/>
    <w:basedOn w:val="Normal"/>
    <w:uiPriority w:val="99"/>
    <w:semiHidden/>
    <w:unhideWhenUsed/>
    <w:rsid w:val="00457200"/>
    <w:pPr>
      <w:ind w:left="1080" w:hanging="360"/>
      <w:contextualSpacing/>
    </w:pPr>
  </w:style>
  <w:style w:type="paragraph" w:styleId="Lista4">
    <w:name w:val="List 4"/>
    <w:basedOn w:val="Normal"/>
    <w:uiPriority w:val="99"/>
    <w:semiHidden/>
    <w:unhideWhenUsed/>
    <w:rsid w:val="00457200"/>
    <w:pPr>
      <w:ind w:left="1440" w:hanging="360"/>
      <w:contextualSpacing/>
    </w:pPr>
  </w:style>
  <w:style w:type="paragraph" w:styleId="Lista5">
    <w:name w:val="List 5"/>
    <w:basedOn w:val="Normal"/>
    <w:uiPriority w:val="99"/>
    <w:semiHidden/>
    <w:unhideWhenUsed/>
    <w:rsid w:val="00457200"/>
    <w:pPr>
      <w:ind w:left="1800" w:hanging="360"/>
      <w:contextualSpacing/>
    </w:pPr>
  </w:style>
  <w:style w:type="table" w:styleId="Tabellista1">
    <w:name w:val="Table List 1"/>
    <w:basedOn w:val="Normaltabell"/>
    <w:uiPriority w:val="99"/>
    <w:semiHidden/>
    <w:unhideWhenUsed/>
    <w:rsid w:val="004572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5720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5720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572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572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5720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572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572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fortstt">
    <w:name w:val="List Continue"/>
    <w:basedOn w:val="Normal"/>
    <w:uiPriority w:val="99"/>
    <w:semiHidden/>
    <w:unhideWhenUsed/>
    <w:rsid w:val="00457200"/>
    <w:pPr>
      <w:spacing w:after="120"/>
      <w:ind w:left="360"/>
      <w:contextualSpacing/>
    </w:pPr>
  </w:style>
  <w:style w:type="paragraph" w:styleId="Listafortstt2">
    <w:name w:val="List Continue 2"/>
    <w:basedOn w:val="Normal"/>
    <w:uiPriority w:val="99"/>
    <w:semiHidden/>
    <w:unhideWhenUsed/>
    <w:rsid w:val="00457200"/>
    <w:pPr>
      <w:spacing w:after="120"/>
      <w:ind w:left="720"/>
      <w:contextualSpacing/>
    </w:pPr>
  </w:style>
  <w:style w:type="paragraph" w:styleId="Listafortstt3">
    <w:name w:val="List Continue 3"/>
    <w:basedOn w:val="Normal"/>
    <w:uiPriority w:val="99"/>
    <w:semiHidden/>
    <w:unhideWhenUsed/>
    <w:rsid w:val="00457200"/>
    <w:pPr>
      <w:spacing w:after="120"/>
      <w:ind w:left="1080"/>
      <w:contextualSpacing/>
    </w:pPr>
  </w:style>
  <w:style w:type="paragraph" w:styleId="Listafortstt4">
    <w:name w:val="List Continue 4"/>
    <w:basedOn w:val="Normal"/>
    <w:uiPriority w:val="99"/>
    <w:semiHidden/>
    <w:unhideWhenUsed/>
    <w:rsid w:val="00457200"/>
    <w:pPr>
      <w:spacing w:after="120"/>
      <w:ind w:left="1440"/>
      <w:contextualSpacing/>
    </w:pPr>
  </w:style>
  <w:style w:type="paragraph" w:styleId="Listafortstt5">
    <w:name w:val="List Continue 5"/>
    <w:basedOn w:val="Normal"/>
    <w:uiPriority w:val="99"/>
    <w:semiHidden/>
    <w:unhideWhenUsed/>
    <w:rsid w:val="00457200"/>
    <w:pPr>
      <w:spacing w:after="120"/>
      <w:ind w:left="1800"/>
      <w:contextualSpacing/>
    </w:pPr>
  </w:style>
  <w:style w:type="paragraph" w:styleId="Liststycke">
    <w:name w:val="List Paragraph"/>
    <w:basedOn w:val="Normal"/>
    <w:uiPriority w:val="34"/>
    <w:semiHidden/>
    <w:unhideWhenUsed/>
    <w:qFormat/>
    <w:rsid w:val="00457200"/>
    <w:pPr>
      <w:ind w:left="720"/>
      <w:contextualSpacing/>
    </w:pPr>
  </w:style>
  <w:style w:type="paragraph" w:styleId="Numreradlista">
    <w:name w:val="List Number"/>
    <w:basedOn w:val="Normal"/>
    <w:uiPriority w:val="99"/>
    <w:semiHidden/>
    <w:unhideWhenUsed/>
    <w:rsid w:val="00457200"/>
    <w:pPr>
      <w:numPr>
        <w:numId w:val="13"/>
      </w:numPr>
      <w:contextualSpacing/>
    </w:pPr>
  </w:style>
  <w:style w:type="paragraph" w:styleId="Numreradlista2">
    <w:name w:val="List Number 2"/>
    <w:basedOn w:val="Normal"/>
    <w:uiPriority w:val="99"/>
    <w:semiHidden/>
    <w:unhideWhenUsed/>
    <w:rsid w:val="00457200"/>
    <w:pPr>
      <w:numPr>
        <w:numId w:val="14"/>
      </w:numPr>
      <w:contextualSpacing/>
    </w:pPr>
  </w:style>
  <w:style w:type="paragraph" w:styleId="Numreradlista3">
    <w:name w:val="List Number 3"/>
    <w:basedOn w:val="Normal"/>
    <w:uiPriority w:val="99"/>
    <w:semiHidden/>
    <w:unhideWhenUsed/>
    <w:rsid w:val="00457200"/>
    <w:pPr>
      <w:numPr>
        <w:numId w:val="15"/>
      </w:numPr>
      <w:contextualSpacing/>
    </w:pPr>
  </w:style>
  <w:style w:type="paragraph" w:styleId="Numreradlista4">
    <w:name w:val="List Number 4"/>
    <w:basedOn w:val="Normal"/>
    <w:uiPriority w:val="99"/>
    <w:semiHidden/>
    <w:unhideWhenUsed/>
    <w:rsid w:val="00457200"/>
    <w:pPr>
      <w:numPr>
        <w:numId w:val="16"/>
      </w:numPr>
      <w:contextualSpacing/>
    </w:pPr>
  </w:style>
  <w:style w:type="paragraph" w:styleId="Numreradlista5">
    <w:name w:val="List Number 5"/>
    <w:basedOn w:val="Normal"/>
    <w:uiPriority w:val="99"/>
    <w:semiHidden/>
    <w:unhideWhenUsed/>
    <w:rsid w:val="00457200"/>
    <w:pPr>
      <w:numPr>
        <w:numId w:val="17"/>
      </w:numPr>
      <w:contextualSpacing/>
    </w:pPr>
  </w:style>
  <w:style w:type="paragraph" w:styleId="Punktlista">
    <w:name w:val="List Bullet"/>
    <w:basedOn w:val="Normal"/>
    <w:uiPriority w:val="99"/>
    <w:semiHidden/>
    <w:unhideWhenUsed/>
    <w:rsid w:val="00457200"/>
    <w:pPr>
      <w:numPr>
        <w:numId w:val="8"/>
      </w:numPr>
      <w:contextualSpacing/>
    </w:pPr>
  </w:style>
  <w:style w:type="paragraph" w:styleId="Punktlista2">
    <w:name w:val="List Bullet 2"/>
    <w:basedOn w:val="Normal"/>
    <w:uiPriority w:val="99"/>
    <w:semiHidden/>
    <w:unhideWhenUsed/>
    <w:rsid w:val="00457200"/>
    <w:pPr>
      <w:numPr>
        <w:numId w:val="9"/>
      </w:numPr>
      <w:contextualSpacing/>
    </w:pPr>
  </w:style>
  <w:style w:type="paragraph" w:styleId="Punktlista3">
    <w:name w:val="List Bullet 3"/>
    <w:basedOn w:val="Normal"/>
    <w:uiPriority w:val="99"/>
    <w:semiHidden/>
    <w:unhideWhenUsed/>
    <w:rsid w:val="00457200"/>
    <w:pPr>
      <w:numPr>
        <w:numId w:val="10"/>
      </w:numPr>
      <w:contextualSpacing/>
    </w:pPr>
  </w:style>
  <w:style w:type="paragraph" w:styleId="Punktlista4">
    <w:name w:val="List Bullet 4"/>
    <w:basedOn w:val="Normal"/>
    <w:uiPriority w:val="99"/>
    <w:semiHidden/>
    <w:unhideWhenUsed/>
    <w:rsid w:val="00457200"/>
    <w:pPr>
      <w:numPr>
        <w:numId w:val="11"/>
      </w:numPr>
      <w:contextualSpacing/>
    </w:pPr>
  </w:style>
  <w:style w:type="paragraph" w:styleId="Punktlista5">
    <w:name w:val="List Bullet 5"/>
    <w:basedOn w:val="Normal"/>
    <w:uiPriority w:val="99"/>
    <w:semiHidden/>
    <w:unhideWhenUsed/>
    <w:rsid w:val="00457200"/>
    <w:pPr>
      <w:numPr>
        <w:numId w:val="12"/>
      </w:numPr>
      <w:contextualSpacing/>
    </w:pPr>
  </w:style>
  <w:style w:type="table" w:styleId="Standardtabell1">
    <w:name w:val="Table Classic 1"/>
    <w:basedOn w:val="Normaltabell"/>
    <w:uiPriority w:val="99"/>
    <w:semiHidden/>
    <w:unhideWhenUsed/>
    <w:rsid w:val="0045720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5720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572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5720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Figurfrteckning">
    <w:name w:val="table of figures"/>
    <w:basedOn w:val="Normal"/>
    <w:next w:val="Normal"/>
    <w:uiPriority w:val="99"/>
    <w:semiHidden/>
    <w:unhideWhenUsed/>
    <w:rsid w:val="00457200"/>
  </w:style>
  <w:style w:type="character" w:styleId="Slutnotsreferens">
    <w:name w:val="endnote reference"/>
    <w:basedOn w:val="Standardstycketeckensnitt"/>
    <w:uiPriority w:val="99"/>
    <w:semiHidden/>
    <w:unhideWhenUsed/>
    <w:rsid w:val="00457200"/>
    <w:rPr>
      <w:rFonts w:ascii="Calibri" w:hAnsi="Calibri" w:cs="Calibri"/>
      <w:vertAlign w:val="superscript"/>
    </w:rPr>
  </w:style>
  <w:style w:type="paragraph" w:styleId="Citatfrteckning">
    <w:name w:val="table of authorities"/>
    <w:basedOn w:val="Normal"/>
    <w:next w:val="Normal"/>
    <w:uiPriority w:val="99"/>
    <w:semiHidden/>
    <w:unhideWhenUsed/>
    <w:rsid w:val="00457200"/>
    <w:pPr>
      <w:ind w:left="220" w:hanging="220"/>
    </w:pPr>
  </w:style>
  <w:style w:type="paragraph" w:styleId="Citatfrteckningsrubrik">
    <w:name w:val="toa heading"/>
    <w:basedOn w:val="Normal"/>
    <w:next w:val="Normal"/>
    <w:uiPriority w:val="99"/>
    <w:semiHidden/>
    <w:unhideWhenUsed/>
    <w:rsid w:val="00457200"/>
    <w:pPr>
      <w:spacing w:before="120"/>
    </w:pPr>
    <w:rPr>
      <w:rFonts w:ascii="Calibri Light" w:eastAsiaTheme="majorEastAsia" w:hAnsi="Calibri Light" w:cs="Calibri Light"/>
      <w:b/>
      <w:bCs/>
      <w:sz w:val="24"/>
      <w:szCs w:val="24"/>
    </w:rPr>
  </w:style>
  <w:style w:type="table" w:styleId="Frgadlista">
    <w:name w:val="Colorful List"/>
    <w:basedOn w:val="Normaltabell"/>
    <w:uiPriority w:val="72"/>
    <w:semiHidden/>
    <w:unhideWhenUsed/>
    <w:rsid w:val="0045720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457200"/>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rgadlista-dekorfrg2">
    <w:name w:val="Colorful List Accent 2"/>
    <w:basedOn w:val="Normaltabell"/>
    <w:uiPriority w:val="72"/>
    <w:semiHidden/>
    <w:unhideWhenUsed/>
    <w:rsid w:val="0045720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rgadlista-dekorfrg3">
    <w:name w:val="Colorful List Accent 3"/>
    <w:basedOn w:val="Normaltabell"/>
    <w:uiPriority w:val="72"/>
    <w:semiHidden/>
    <w:unhideWhenUsed/>
    <w:rsid w:val="0045720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rgadlista-dekorfrg4">
    <w:name w:val="Colorful List Accent 4"/>
    <w:basedOn w:val="Normaltabell"/>
    <w:uiPriority w:val="72"/>
    <w:semiHidden/>
    <w:unhideWhenUsed/>
    <w:rsid w:val="0045720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rgadlista-dekorfrg5">
    <w:name w:val="Colorful List Accent 5"/>
    <w:basedOn w:val="Normaltabell"/>
    <w:uiPriority w:val="72"/>
    <w:semiHidden/>
    <w:unhideWhenUsed/>
    <w:rsid w:val="00457200"/>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rgadlista-dekorfrg6">
    <w:name w:val="Colorful List Accent 6"/>
    <w:basedOn w:val="Normaltabell"/>
    <w:uiPriority w:val="72"/>
    <w:rsid w:val="0045720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rgadtabell1">
    <w:name w:val="Table Colorful 1"/>
    <w:basedOn w:val="Normaltabell"/>
    <w:uiPriority w:val="99"/>
    <w:semiHidden/>
    <w:unhideWhenUsed/>
    <w:rsid w:val="0045720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5720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5720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dskuggning">
    <w:name w:val="Colorful Shading"/>
    <w:basedOn w:val="Normaltabell"/>
    <w:uiPriority w:val="71"/>
    <w:semiHidden/>
    <w:unhideWhenUsed/>
    <w:rsid w:val="0045720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457200"/>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45720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45720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rgadskuggning-dekorfrg4">
    <w:name w:val="Colorful Shading Accent 4"/>
    <w:basedOn w:val="Normaltabell"/>
    <w:uiPriority w:val="71"/>
    <w:semiHidden/>
    <w:unhideWhenUsed/>
    <w:rsid w:val="0045720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457200"/>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57200"/>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rgatrutnt">
    <w:name w:val="Colorful Grid"/>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rgatrutnt-dekorfrg2">
    <w:name w:val="Colorful Grid Accent 2"/>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rgatrutnt-dekorfrg3">
    <w:name w:val="Colorful Grid Accent 3"/>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rgatrutnt-dekorfrg4">
    <w:name w:val="Colorful Grid Accent 4"/>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rgatrutnt-dekorfrg5">
    <w:name w:val="Colorful Grid Accent 5"/>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rgatrutnt-dekorfrg6">
    <w:name w:val="Colorful Grid Accent 6"/>
    <w:basedOn w:val="Normaltabell"/>
    <w:uiPriority w:val="73"/>
    <w:rsid w:val="0045720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s-brev">
    <w:name w:val="envelope address"/>
    <w:basedOn w:val="Normal"/>
    <w:uiPriority w:val="99"/>
    <w:semiHidden/>
    <w:unhideWhenUsed/>
    <w:rsid w:val="00457200"/>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ktion">
    <w:name w:val="Outline List 3"/>
    <w:basedOn w:val="Ingenlista"/>
    <w:uiPriority w:val="99"/>
    <w:semiHidden/>
    <w:unhideWhenUsed/>
    <w:rsid w:val="00457200"/>
    <w:pPr>
      <w:numPr>
        <w:numId w:val="26"/>
      </w:numPr>
    </w:pPr>
  </w:style>
  <w:style w:type="table" w:styleId="Oformateradtabell1">
    <w:name w:val="Plain Table 1"/>
    <w:basedOn w:val="Normaltabell"/>
    <w:uiPriority w:val="41"/>
    <w:rsid w:val="004572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4572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45720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4572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45720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getavstnd">
    <w:name w:val="No Spacing"/>
    <w:uiPriority w:val="1"/>
    <w:qFormat/>
    <w:rsid w:val="00457200"/>
    <w:rPr>
      <w:rFonts w:ascii="Calibri" w:hAnsi="Calibri" w:cs="Calibri"/>
    </w:rPr>
  </w:style>
  <w:style w:type="paragraph" w:styleId="Datum">
    <w:name w:val="Date"/>
    <w:basedOn w:val="Normal"/>
    <w:next w:val="Normal"/>
    <w:link w:val="DatumChar"/>
    <w:uiPriority w:val="99"/>
    <w:semiHidden/>
    <w:unhideWhenUsed/>
    <w:rsid w:val="00457200"/>
  </w:style>
  <w:style w:type="character" w:customStyle="1" w:styleId="DatumChar">
    <w:name w:val="Datum Char"/>
    <w:basedOn w:val="Standardstycketeckensnitt"/>
    <w:link w:val="Datum"/>
    <w:uiPriority w:val="99"/>
    <w:semiHidden/>
    <w:rsid w:val="00457200"/>
    <w:rPr>
      <w:rFonts w:ascii="Calibri" w:hAnsi="Calibri" w:cs="Calibri"/>
    </w:rPr>
  </w:style>
  <w:style w:type="paragraph" w:styleId="Normalwebb">
    <w:name w:val="Normal (Web)"/>
    <w:basedOn w:val="Normal"/>
    <w:uiPriority w:val="99"/>
    <w:semiHidden/>
    <w:unhideWhenUsed/>
    <w:rsid w:val="00457200"/>
    <w:rPr>
      <w:rFonts w:ascii="Times New Roman" w:hAnsi="Times New Roman" w:cs="Times New Roman"/>
      <w:sz w:val="24"/>
      <w:szCs w:val="24"/>
    </w:rPr>
  </w:style>
  <w:style w:type="character" w:styleId="Smarthyperlnk">
    <w:name w:val="Smart Hyperlink"/>
    <w:basedOn w:val="Standardstycketeckensnitt"/>
    <w:uiPriority w:val="99"/>
    <w:semiHidden/>
    <w:unhideWhenUsed/>
    <w:rsid w:val="00457200"/>
    <w:rPr>
      <w:rFonts w:ascii="Calibri" w:hAnsi="Calibri" w:cs="Calibri"/>
      <w:u w:val="dotted"/>
    </w:rPr>
  </w:style>
  <w:style w:type="character" w:styleId="Olstomnmnande">
    <w:name w:val="Unresolved Mention"/>
    <w:basedOn w:val="Standardstycketeckensnitt"/>
    <w:uiPriority w:val="99"/>
    <w:semiHidden/>
    <w:unhideWhenUsed/>
    <w:rsid w:val="00457200"/>
    <w:rPr>
      <w:rFonts w:ascii="Calibri" w:hAnsi="Calibri" w:cs="Calibri"/>
      <w:color w:val="605E5C"/>
      <w:shd w:val="clear" w:color="auto" w:fill="E1DFDD"/>
    </w:rPr>
  </w:style>
  <w:style w:type="paragraph" w:styleId="Brdtext">
    <w:name w:val="Body Text"/>
    <w:basedOn w:val="Normal"/>
    <w:link w:val="BrdtextChar"/>
    <w:uiPriority w:val="99"/>
    <w:semiHidden/>
    <w:unhideWhenUsed/>
    <w:rsid w:val="00457200"/>
    <w:pPr>
      <w:spacing w:after="120"/>
    </w:pPr>
  </w:style>
  <w:style w:type="character" w:customStyle="1" w:styleId="BrdtextChar">
    <w:name w:val="Brödtext Char"/>
    <w:basedOn w:val="Standardstycketeckensnitt"/>
    <w:link w:val="Brdtext"/>
    <w:uiPriority w:val="99"/>
    <w:semiHidden/>
    <w:rsid w:val="00457200"/>
    <w:rPr>
      <w:rFonts w:ascii="Calibri" w:hAnsi="Calibri" w:cs="Calibri"/>
    </w:rPr>
  </w:style>
  <w:style w:type="paragraph" w:styleId="Brdtext2">
    <w:name w:val="Body Text 2"/>
    <w:basedOn w:val="Normal"/>
    <w:link w:val="Brdtext2Char"/>
    <w:uiPriority w:val="99"/>
    <w:semiHidden/>
    <w:unhideWhenUsed/>
    <w:rsid w:val="00457200"/>
    <w:pPr>
      <w:spacing w:after="120" w:line="480" w:lineRule="auto"/>
    </w:pPr>
  </w:style>
  <w:style w:type="character" w:customStyle="1" w:styleId="Brdtext2Char">
    <w:name w:val="Brödtext 2 Char"/>
    <w:basedOn w:val="Standardstycketeckensnitt"/>
    <w:link w:val="Brdtext2"/>
    <w:uiPriority w:val="99"/>
    <w:semiHidden/>
    <w:rsid w:val="00457200"/>
    <w:rPr>
      <w:rFonts w:ascii="Calibri" w:hAnsi="Calibri" w:cs="Calibri"/>
    </w:rPr>
  </w:style>
  <w:style w:type="paragraph" w:styleId="Brdtextmedindrag">
    <w:name w:val="Body Text Indent"/>
    <w:basedOn w:val="Normal"/>
    <w:link w:val="BrdtextmedindragChar"/>
    <w:uiPriority w:val="99"/>
    <w:semiHidden/>
    <w:unhideWhenUsed/>
    <w:rsid w:val="00457200"/>
    <w:pPr>
      <w:spacing w:after="120"/>
      <w:ind w:left="360"/>
    </w:pPr>
  </w:style>
  <w:style w:type="character" w:customStyle="1" w:styleId="BrdtextmedindragChar">
    <w:name w:val="Brödtext med indrag Char"/>
    <w:basedOn w:val="Standardstycketeckensnitt"/>
    <w:link w:val="Brdtextmedindrag"/>
    <w:uiPriority w:val="99"/>
    <w:semiHidden/>
    <w:rsid w:val="00457200"/>
    <w:rPr>
      <w:rFonts w:ascii="Calibri" w:hAnsi="Calibri" w:cs="Calibri"/>
    </w:rPr>
  </w:style>
  <w:style w:type="paragraph" w:styleId="Brdtextmedindrag2">
    <w:name w:val="Body Text Indent 2"/>
    <w:basedOn w:val="Normal"/>
    <w:link w:val="Brdtextmedindrag2Char"/>
    <w:uiPriority w:val="99"/>
    <w:semiHidden/>
    <w:unhideWhenUsed/>
    <w:rsid w:val="00457200"/>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457200"/>
    <w:rPr>
      <w:rFonts w:ascii="Calibri" w:hAnsi="Calibri" w:cs="Calibri"/>
    </w:rPr>
  </w:style>
  <w:style w:type="paragraph" w:styleId="Brdtextmedfrstaindrag">
    <w:name w:val="Body Text First Indent"/>
    <w:basedOn w:val="Brdtext"/>
    <w:link w:val="BrdtextmedfrstaindragChar"/>
    <w:uiPriority w:val="99"/>
    <w:semiHidden/>
    <w:unhideWhenUsed/>
    <w:rsid w:val="00457200"/>
    <w:pPr>
      <w:spacing w:after="0"/>
      <w:ind w:firstLine="360"/>
    </w:pPr>
  </w:style>
  <w:style w:type="character" w:customStyle="1" w:styleId="BrdtextmedfrstaindragChar">
    <w:name w:val="Brödtext med första indrag Char"/>
    <w:basedOn w:val="BrdtextChar"/>
    <w:link w:val="Brdtextmedfrstaindrag"/>
    <w:uiPriority w:val="99"/>
    <w:semiHidden/>
    <w:rsid w:val="00457200"/>
    <w:rPr>
      <w:rFonts w:ascii="Calibri" w:hAnsi="Calibri" w:cs="Calibri"/>
    </w:rPr>
  </w:style>
  <w:style w:type="paragraph" w:styleId="Brdtextmedfrstaindrag2">
    <w:name w:val="Body Text First Indent 2"/>
    <w:basedOn w:val="Brdtextmedindrag"/>
    <w:link w:val="Brdtextmedfrstaindrag2Char"/>
    <w:uiPriority w:val="99"/>
    <w:semiHidden/>
    <w:unhideWhenUsed/>
    <w:rsid w:val="00457200"/>
    <w:pPr>
      <w:spacing w:after="0"/>
      <w:ind w:firstLine="360"/>
    </w:pPr>
  </w:style>
  <w:style w:type="character" w:customStyle="1" w:styleId="Brdtextmedfrstaindrag2Char">
    <w:name w:val="Brödtext med första indrag 2 Char"/>
    <w:basedOn w:val="BrdtextmedindragChar"/>
    <w:link w:val="Brdtextmedfrstaindrag2"/>
    <w:uiPriority w:val="99"/>
    <w:semiHidden/>
    <w:rsid w:val="00457200"/>
    <w:rPr>
      <w:rFonts w:ascii="Calibri" w:hAnsi="Calibri" w:cs="Calibri"/>
    </w:rPr>
  </w:style>
  <w:style w:type="paragraph" w:styleId="Normaltindrag">
    <w:name w:val="Normal Indent"/>
    <w:basedOn w:val="Normal"/>
    <w:uiPriority w:val="99"/>
    <w:semiHidden/>
    <w:unhideWhenUsed/>
    <w:rsid w:val="00457200"/>
    <w:pPr>
      <w:ind w:left="720"/>
    </w:pPr>
  </w:style>
  <w:style w:type="paragraph" w:styleId="Anteckningsrubrik">
    <w:name w:val="Note Heading"/>
    <w:basedOn w:val="Normal"/>
    <w:next w:val="Normal"/>
    <w:link w:val="AnteckningsrubrikChar"/>
    <w:uiPriority w:val="99"/>
    <w:semiHidden/>
    <w:unhideWhenUsed/>
    <w:rsid w:val="00457200"/>
  </w:style>
  <w:style w:type="character" w:customStyle="1" w:styleId="AnteckningsrubrikChar">
    <w:name w:val="Anteckningsrubrik Char"/>
    <w:basedOn w:val="Standardstycketeckensnitt"/>
    <w:link w:val="Anteckningsrubrik"/>
    <w:uiPriority w:val="99"/>
    <w:semiHidden/>
    <w:rsid w:val="00457200"/>
    <w:rPr>
      <w:rFonts w:ascii="Calibri" w:hAnsi="Calibri" w:cs="Calibri"/>
    </w:rPr>
  </w:style>
  <w:style w:type="table" w:styleId="Moderntabell">
    <w:name w:val="Table Contemporary"/>
    <w:basedOn w:val="Normaltabell"/>
    <w:uiPriority w:val="99"/>
    <w:semiHidden/>
    <w:unhideWhenUsed/>
    <w:rsid w:val="004572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juslista">
    <w:name w:val="Light List"/>
    <w:basedOn w:val="Normaltabell"/>
    <w:uiPriority w:val="61"/>
    <w:semiHidden/>
    <w:unhideWhenUsed/>
    <w:rsid w:val="004572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45720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2">
    <w:name w:val="Light List Accent 2"/>
    <w:basedOn w:val="Normaltabell"/>
    <w:uiPriority w:val="61"/>
    <w:semiHidden/>
    <w:unhideWhenUsed/>
    <w:rsid w:val="0045720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juslista-dekorfrg3">
    <w:name w:val="Light List Accent 3"/>
    <w:basedOn w:val="Normaltabell"/>
    <w:uiPriority w:val="61"/>
    <w:semiHidden/>
    <w:unhideWhenUsed/>
    <w:rsid w:val="0045720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semiHidden/>
    <w:unhideWhenUsed/>
    <w:rsid w:val="0045720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juslista-dekorfrg5">
    <w:name w:val="Light List Accent 5"/>
    <w:basedOn w:val="Normaltabell"/>
    <w:uiPriority w:val="61"/>
    <w:semiHidden/>
    <w:unhideWhenUsed/>
    <w:rsid w:val="0045720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juslista-dekorfrg6">
    <w:name w:val="Light List Accent 6"/>
    <w:basedOn w:val="Normaltabell"/>
    <w:uiPriority w:val="61"/>
    <w:semiHidden/>
    <w:unhideWhenUsed/>
    <w:rsid w:val="0045720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jusskuggning">
    <w:name w:val="Light Shading"/>
    <w:basedOn w:val="Normaltabell"/>
    <w:uiPriority w:val="60"/>
    <w:semiHidden/>
    <w:unhideWhenUsed/>
    <w:rsid w:val="004572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457200"/>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jusskuggning-dekorfrg2">
    <w:name w:val="Light Shading Accent 2"/>
    <w:basedOn w:val="Normaltabell"/>
    <w:uiPriority w:val="60"/>
    <w:semiHidden/>
    <w:unhideWhenUsed/>
    <w:rsid w:val="0045720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jusskuggning-dekorfrg3">
    <w:name w:val="Light Shading Accent 3"/>
    <w:basedOn w:val="Normaltabell"/>
    <w:uiPriority w:val="60"/>
    <w:semiHidden/>
    <w:unhideWhenUsed/>
    <w:rsid w:val="0045720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jusskuggning-dekorfrg4">
    <w:name w:val="Light Shading Accent 4"/>
    <w:basedOn w:val="Normaltabell"/>
    <w:uiPriority w:val="60"/>
    <w:semiHidden/>
    <w:unhideWhenUsed/>
    <w:rsid w:val="0045720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jusskuggning-dekorfrg5">
    <w:name w:val="Light Shading Accent 5"/>
    <w:basedOn w:val="Normaltabell"/>
    <w:uiPriority w:val="60"/>
    <w:semiHidden/>
    <w:unhideWhenUsed/>
    <w:rsid w:val="0045720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jusskuggning-dekorfrg6">
    <w:name w:val="Light Shading Accent 6"/>
    <w:basedOn w:val="Normaltabell"/>
    <w:uiPriority w:val="60"/>
    <w:semiHidden/>
    <w:unhideWhenUsed/>
    <w:rsid w:val="0045720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justrutnt">
    <w:name w:val="Light Grid"/>
    <w:basedOn w:val="Normaltabell"/>
    <w:uiPriority w:val="62"/>
    <w:semiHidden/>
    <w:unhideWhenUsed/>
    <w:rsid w:val="004572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5720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justrutnt-dekorfrg2">
    <w:name w:val="Light Grid Accent 2"/>
    <w:basedOn w:val="Normaltabell"/>
    <w:uiPriority w:val="62"/>
    <w:semiHidden/>
    <w:unhideWhenUsed/>
    <w:rsid w:val="0045720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justrutnt-dekorfrg3">
    <w:name w:val="Light Grid Accent 3"/>
    <w:basedOn w:val="Normaltabell"/>
    <w:uiPriority w:val="62"/>
    <w:semiHidden/>
    <w:unhideWhenUsed/>
    <w:rsid w:val="0045720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justrutnt-dekorfrg4">
    <w:name w:val="Light Grid Accent 4"/>
    <w:basedOn w:val="Normaltabell"/>
    <w:uiPriority w:val="62"/>
    <w:semiHidden/>
    <w:unhideWhenUsed/>
    <w:rsid w:val="0045720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justrutnt-dekorfrg5">
    <w:name w:val="Light Grid Accent 5"/>
    <w:basedOn w:val="Normaltabell"/>
    <w:uiPriority w:val="62"/>
    <w:semiHidden/>
    <w:unhideWhenUsed/>
    <w:rsid w:val="0045720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justrutnt-dekorfrg6">
    <w:name w:val="Light Grid Accent 6"/>
    <w:basedOn w:val="Normaltabell"/>
    <w:uiPriority w:val="62"/>
    <w:semiHidden/>
    <w:unhideWhenUsed/>
    <w:rsid w:val="0045720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rklista">
    <w:name w:val="Dark List"/>
    <w:basedOn w:val="Normaltabell"/>
    <w:uiPriority w:val="70"/>
    <w:semiHidden/>
    <w:unhideWhenUsed/>
    <w:rsid w:val="0045720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457200"/>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a-dekorfrg2">
    <w:name w:val="Dark List Accent 2"/>
    <w:basedOn w:val="Normaltabell"/>
    <w:uiPriority w:val="70"/>
    <w:semiHidden/>
    <w:unhideWhenUsed/>
    <w:rsid w:val="0045720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a-dekorfrg3">
    <w:name w:val="Dark List Accent 3"/>
    <w:basedOn w:val="Normaltabell"/>
    <w:uiPriority w:val="70"/>
    <w:semiHidden/>
    <w:unhideWhenUsed/>
    <w:rsid w:val="0045720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a-dekorfrg4">
    <w:name w:val="Dark List Accent 4"/>
    <w:basedOn w:val="Normaltabell"/>
    <w:uiPriority w:val="70"/>
    <w:semiHidden/>
    <w:unhideWhenUsed/>
    <w:rsid w:val="0045720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a-dekorfrg5">
    <w:name w:val="Dark List Accent 5"/>
    <w:basedOn w:val="Normaltabell"/>
    <w:uiPriority w:val="70"/>
    <w:semiHidden/>
    <w:unhideWhenUsed/>
    <w:rsid w:val="00457200"/>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a-dekorfrg6">
    <w:name w:val="Dark List Accent 6"/>
    <w:basedOn w:val="Normaltabell"/>
    <w:uiPriority w:val="70"/>
    <w:rsid w:val="0045720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tabell1ljus">
    <w:name w:val="List Table 1 Light"/>
    <w:basedOn w:val="Normaltabell"/>
    <w:uiPriority w:val="46"/>
    <w:rsid w:val="0045720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457200"/>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1ljusdekorfrg2">
    <w:name w:val="List Table 1 Light Accent 2"/>
    <w:basedOn w:val="Normaltabell"/>
    <w:uiPriority w:val="46"/>
    <w:rsid w:val="0045720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1ljusdekorfrg3">
    <w:name w:val="List Table 1 Light Accent 3"/>
    <w:basedOn w:val="Normaltabell"/>
    <w:uiPriority w:val="46"/>
    <w:rsid w:val="0045720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1ljusdekorfrg4">
    <w:name w:val="List Table 1 Light Accent 4"/>
    <w:basedOn w:val="Normaltabell"/>
    <w:uiPriority w:val="46"/>
    <w:rsid w:val="0045720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1ljusdekorfrg5">
    <w:name w:val="List Table 1 Light Accent 5"/>
    <w:basedOn w:val="Normaltabell"/>
    <w:uiPriority w:val="46"/>
    <w:rsid w:val="0045720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1ljusdekorfrg6">
    <w:name w:val="List Table 1 Light Accent 6"/>
    <w:basedOn w:val="Normaltabell"/>
    <w:uiPriority w:val="46"/>
    <w:rsid w:val="0045720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2">
    <w:name w:val="List Table 2"/>
    <w:basedOn w:val="Normaltabell"/>
    <w:uiPriority w:val="47"/>
    <w:rsid w:val="0045720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457200"/>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2dekorfrg2">
    <w:name w:val="List Table 2 Accent 2"/>
    <w:basedOn w:val="Normaltabell"/>
    <w:uiPriority w:val="47"/>
    <w:rsid w:val="0045720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2dekorfrg3">
    <w:name w:val="List Table 2 Accent 3"/>
    <w:basedOn w:val="Normaltabell"/>
    <w:uiPriority w:val="47"/>
    <w:rsid w:val="0045720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2dekorfrg4">
    <w:name w:val="List Table 2 Accent 4"/>
    <w:basedOn w:val="Normaltabell"/>
    <w:uiPriority w:val="47"/>
    <w:rsid w:val="0045720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2dekorfrg5">
    <w:name w:val="List Table 2 Accent 5"/>
    <w:basedOn w:val="Normaltabell"/>
    <w:uiPriority w:val="47"/>
    <w:rsid w:val="00457200"/>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2dekorfrg6">
    <w:name w:val="List Table 2 Accent 6"/>
    <w:basedOn w:val="Normaltabell"/>
    <w:uiPriority w:val="47"/>
    <w:rsid w:val="0045720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3">
    <w:name w:val="List Table 3"/>
    <w:basedOn w:val="Normaltabell"/>
    <w:uiPriority w:val="48"/>
    <w:rsid w:val="0045720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45720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ell3dekorfrg2">
    <w:name w:val="List Table 3 Accent 2"/>
    <w:basedOn w:val="Normaltabell"/>
    <w:uiPriority w:val="48"/>
    <w:rsid w:val="0045720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ell3dekorfrg3">
    <w:name w:val="List Table 3 Accent 3"/>
    <w:basedOn w:val="Normaltabell"/>
    <w:uiPriority w:val="48"/>
    <w:rsid w:val="0045720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ell3dekorfrg4">
    <w:name w:val="List Table 3 Accent 4"/>
    <w:basedOn w:val="Normaltabell"/>
    <w:uiPriority w:val="48"/>
    <w:rsid w:val="0045720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ell3dekorfrg5">
    <w:name w:val="List Table 3 Accent 5"/>
    <w:basedOn w:val="Normaltabell"/>
    <w:uiPriority w:val="48"/>
    <w:rsid w:val="0045720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ell3dekorfrg6">
    <w:name w:val="List Table 3 Accent 6"/>
    <w:basedOn w:val="Normaltabell"/>
    <w:uiPriority w:val="48"/>
    <w:rsid w:val="0045720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ell4">
    <w:name w:val="List Table 4"/>
    <w:basedOn w:val="Normaltabell"/>
    <w:uiPriority w:val="49"/>
    <w:rsid w:val="004572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45720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4dekorfrg2">
    <w:name w:val="List Table 4 Accent 2"/>
    <w:basedOn w:val="Normaltabell"/>
    <w:uiPriority w:val="49"/>
    <w:rsid w:val="004572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4dekorfrg3">
    <w:name w:val="List Table 4 Accent 3"/>
    <w:basedOn w:val="Normaltabell"/>
    <w:uiPriority w:val="49"/>
    <w:rsid w:val="004572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4dekorfrg4">
    <w:name w:val="List Table 4 Accent 4"/>
    <w:basedOn w:val="Normaltabell"/>
    <w:uiPriority w:val="49"/>
    <w:rsid w:val="004572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4dekorfrg5">
    <w:name w:val="List Table 4 Accent 5"/>
    <w:basedOn w:val="Normaltabell"/>
    <w:uiPriority w:val="49"/>
    <w:rsid w:val="0045720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4dekorfrg6">
    <w:name w:val="List Table 4 Accent 6"/>
    <w:basedOn w:val="Normaltabell"/>
    <w:uiPriority w:val="49"/>
    <w:rsid w:val="004572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5mrk">
    <w:name w:val="List Table 5 Dark"/>
    <w:basedOn w:val="Normaltabell"/>
    <w:uiPriority w:val="50"/>
    <w:rsid w:val="0045720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457200"/>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45720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45720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45720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457200"/>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45720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45720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45720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6frgstarkdekorfrg2">
    <w:name w:val="List Table 6 Colorful Accent 2"/>
    <w:basedOn w:val="Normaltabell"/>
    <w:uiPriority w:val="51"/>
    <w:rsid w:val="0045720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6frgstarkdekorfrg3">
    <w:name w:val="List Table 6 Colorful Accent 3"/>
    <w:basedOn w:val="Normaltabell"/>
    <w:uiPriority w:val="51"/>
    <w:rsid w:val="0045720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6frgstarkdekorfrg4">
    <w:name w:val="List Table 6 Colorful Accent 4"/>
    <w:basedOn w:val="Normaltabell"/>
    <w:uiPriority w:val="51"/>
    <w:rsid w:val="0045720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6frgstarkdekorfrg5">
    <w:name w:val="List Table 6 Colorful Accent 5"/>
    <w:basedOn w:val="Normaltabell"/>
    <w:uiPriority w:val="51"/>
    <w:rsid w:val="00457200"/>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6frgstarkdekorfrg6">
    <w:name w:val="List Table 6 Colorful Accent 6"/>
    <w:basedOn w:val="Normaltabell"/>
    <w:uiPriority w:val="51"/>
    <w:rsid w:val="0045720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7frgstark">
    <w:name w:val="List Table 7 Colorful"/>
    <w:basedOn w:val="Normaltabell"/>
    <w:uiPriority w:val="52"/>
    <w:rsid w:val="004572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457200"/>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45720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45720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45720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45720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45720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postsignatur">
    <w:name w:val="E-mail Signature"/>
    <w:basedOn w:val="Normal"/>
    <w:link w:val="E-postsignaturChar"/>
    <w:uiPriority w:val="99"/>
    <w:semiHidden/>
    <w:unhideWhenUsed/>
    <w:rsid w:val="00457200"/>
  </w:style>
  <w:style w:type="character" w:customStyle="1" w:styleId="E-postsignaturChar">
    <w:name w:val="E-postsignatur Char"/>
    <w:basedOn w:val="Standardstycketeckensnitt"/>
    <w:link w:val="E-postsignatur"/>
    <w:uiPriority w:val="99"/>
    <w:semiHidden/>
    <w:rsid w:val="00457200"/>
    <w:rPr>
      <w:rFonts w:ascii="Calibri" w:hAnsi="Calibri" w:cs="Calibri"/>
    </w:rPr>
  </w:style>
  <w:style w:type="paragraph" w:styleId="Inledning">
    <w:name w:val="Salutation"/>
    <w:basedOn w:val="Normal"/>
    <w:next w:val="Normal"/>
    <w:link w:val="InledningChar"/>
    <w:uiPriority w:val="99"/>
    <w:semiHidden/>
    <w:unhideWhenUsed/>
    <w:rsid w:val="00457200"/>
  </w:style>
  <w:style w:type="character" w:customStyle="1" w:styleId="InledningChar">
    <w:name w:val="Inledning Char"/>
    <w:basedOn w:val="Standardstycketeckensnitt"/>
    <w:link w:val="Inledning"/>
    <w:uiPriority w:val="99"/>
    <w:semiHidden/>
    <w:rsid w:val="00457200"/>
    <w:rPr>
      <w:rFonts w:ascii="Calibri" w:hAnsi="Calibri" w:cs="Calibri"/>
    </w:rPr>
  </w:style>
  <w:style w:type="table" w:styleId="Tabellmedkolumn1">
    <w:name w:val="Table Columns 1"/>
    <w:basedOn w:val="Normaltabell"/>
    <w:uiPriority w:val="99"/>
    <w:semiHidden/>
    <w:unhideWhenUsed/>
    <w:rsid w:val="0045720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5720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572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5720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5720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
    <w:name w:val="Signature"/>
    <w:basedOn w:val="Normal"/>
    <w:link w:val="SignaturChar"/>
    <w:uiPriority w:val="99"/>
    <w:semiHidden/>
    <w:unhideWhenUsed/>
    <w:rsid w:val="00457200"/>
    <w:pPr>
      <w:ind w:left="4320"/>
    </w:pPr>
  </w:style>
  <w:style w:type="character" w:customStyle="1" w:styleId="SignaturChar">
    <w:name w:val="Signatur Char"/>
    <w:basedOn w:val="Standardstycketeckensnitt"/>
    <w:link w:val="Signatur"/>
    <w:uiPriority w:val="99"/>
    <w:semiHidden/>
    <w:rsid w:val="00457200"/>
    <w:rPr>
      <w:rFonts w:ascii="Calibri" w:hAnsi="Calibri" w:cs="Calibri"/>
    </w:rPr>
  </w:style>
  <w:style w:type="table" w:styleId="Enkeltabell1">
    <w:name w:val="Table Simple 1"/>
    <w:basedOn w:val="Normaltabell"/>
    <w:uiPriority w:val="99"/>
    <w:semiHidden/>
    <w:unhideWhenUsed/>
    <w:rsid w:val="0045720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5720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5720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45720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rsid w:val="0045720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457200"/>
    <w:pPr>
      <w:ind w:left="220" w:hanging="220"/>
    </w:pPr>
  </w:style>
  <w:style w:type="paragraph" w:styleId="Index2">
    <w:name w:val="index 2"/>
    <w:basedOn w:val="Normal"/>
    <w:next w:val="Normal"/>
    <w:autoRedefine/>
    <w:uiPriority w:val="99"/>
    <w:semiHidden/>
    <w:unhideWhenUsed/>
    <w:rsid w:val="00457200"/>
    <w:pPr>
      <w:ind w:left="440" w:hanging="220"/>
    </w:pPr>
  </w:style>
  <w:style w:type="paragraph" w:styleId="Index3">
    <w:name w:val="index 3"/>
    <w:basedOn w:val="Normal"/>
    <w:next w:val="Normal"/>
    <w:autoRedefine/>
    <w:uiPriority w:val="99"/>
    <w:semiHidden/>
    <w:unhideWhenUsed/>
    <w:rsid w:val="00457200"/>
    <w:pPr>
      <w:ind w:left="660" w:hanging="220"/>
    </w:pPr>
  </w:style>
  <w:style w:type="paragraph" w:styleId="Index4">
    <w:name w:val="index 4"/>
    <w:basedOn w:val="Normal"/>
    <w:next w:val="Normal"/>
    <w:autoRedefine/>
    <w:uiPriority w:val="99"/>
    <w:semiHidden/>
    <w:unhideWhenUsed/>
    <w:rsid w:val="00457200"/>
    <w:pPr>
      <w:ind w:left="880" w:hanging="220"/>
    </w:pPr>
  </w:style>
  <w:style w:type="paragraph" w:styleId="Index5">
    <w:name w:val="index 5"/>
    <w:basedOn w:val="Normal"/>
    <w:next w:val="Normal"/>
    <w:autoRedefine/>
    <w:uiPriority w:val="99"/>
    <w:semiHidden/>
    <w:unhideWhenUsed/>
    <w:rsid w:val="00457200"/>
    <w:pPr>
      <w:ind w:left="1100" w:hanging="220"/>
    </w:pPr>
  </w:style>
  <w:style w:type="paragraph" w:styleId="Index6">
    <w:name w:val="index 6"/>
    <w:basedOn w:val="Normal"/>
    <w:next w:val="Normal"/>
    <w:autoRedefine/>
    <w:uiPriority w:val="99"/>
    <w:semiHidden/>
    <w:unhideWhenUsed/>
    <w:rsid w:val="00457200"/>
    <w:pPr>
      <w:ind w:left="1320" w:hanging="220"/>
    </w:pPr>
  </w:style>
  <w:style w:type="paragraph" w:styleId="Index7">
    <w:name w:val="index 7"/>
    <w:basedOn w:val="Normal"/>
    <w:next w:val="Normal"/>
    <w:autoRedefine/>
    <w:uiPriority w:val="99"/>
    <w:semiHidden/>
    <w:unhideWhenUsed/>
    <w:rsid w:val="00457200"/>
    <w:pPr>
      <w:ind w:left="1540" w:hanging="220"/>
    </w:pPr>
  </w:style>
  <w:style w:type="paragraph" w:styleId="Index8">
    <w:name w:val="index 8"/>
    <w:basedOn w:val="Normal"/>
    <w:next w:val="Normal"/>
    <w:autoRedefine/>
    <w:uiPriority w:val="99"/>
    <w:semiHidden/>
    <w:unhideWhenUsed/>
    <w:rsid w:val="00457200"/>
    <w:pPr>
      <w:ind w:left="1760" w:hanging="220"/>
    </w:pPr>
  </w:style>
  <w:style w:type="paragraph" w:styleId="Index9">
    <w:name w:val="index 9"/>
    <w:basedOn w:val="Normal"/>
    <w:next w:val="Normal"/>
    <w:autoRedefine/>
    <w:uiPriority w:val="99"/>
    <w:semiHidden/>
    <w:unhideWhenUsed/>
    <w:rsid w:val="00457200"/>
    <w:pPr>
      <w:ind w:left="1980" w:hanging="220"/>
    </w:pPr>
  </w:style>
  <w:style w:type="paragraph" w:styleId="Indexrubrik">
    <w:name w:val="index heading"/>
    <w:basedOn w:val="Normal"/>
    <w:next w:val="Index1"/>
    <w:uiPriority w:val="99"/>
    <w:semiHidden/>
    <w:unhideWhenUsed/>
    <w:rsid w:val="00457200"/>
    <w:rPr>
      <w:rFonts w:ascii="Calibri Light" w:eastAsiaTheme="majorEastAsia" w:hAnsi="Calibri Light" w:cs="Calibri Light"/>
      <w:b/>
      <w:bCs/>
    </w:rPr>
  </w:style>
  <w:style w:type="paragraph" w:styleId="Avslutandetext">
    <w:name w:val="Closing"/>
    <w:basedOn w:val="Normal"/>
    <w:link w:val="AvslutandetextChar"/>
    <w:uiPriority w:val="99"/>
    <w:semiHidden/>
    <w:unhideWhenUsed/>
    <w:rsid w:val="00457200"/>
    <w:pPr>
      <w:ind w:left="4320"/>
    </w:pPr>
  </w:style>
  <w:style w:type="character" w:customStyle="1" w:styleId="AvslutandetextChar">
    <w:name w:val="Avslutande text Char"/>
    <w:basedOn w:val="Standardstycketeckensnitt"/>
    <w:link w:val="Avslutandetext"/>
    <w:uiPriority w:val="99"/>
    <w:semiHidden/>
    <w:rsid w:val="00457200"/>
    <w:rPr>
      <w:rFonts w:ascii="Calibri" w:hAnsi="Calibri" w:cs="Calibri"/>
    </w:rPr>
  </w:style>
  <w:style w:type="table" w:styleId="Tabellrutnt">
    <w:name w:val="Table Grid"/>
    <w:basedOn w:val="Normaltabell"/>
    <w:uiPriority w:val="39"/>
    <w:rsid w:val="00457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4572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5720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5720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5720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5720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5720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572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572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4572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1ljus">
    <w:name w:val="Grid Table 1 Light"/>
    <w:basedOn w:val="Normaltabell"/>
    <w:uiPriority w:val="46"/>
    <w:rsid w:val="004572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45720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5720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45720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5720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45720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45720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45720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45720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2dekorfrg2">
    <w:name w:val="Grid Table 2 Accent 2"/>
    <w:basedOn w:val="Normaltabell"/>
    <w:uiPriority w:val="47"/>
    <w:rsid w:val="0045720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2dekorfrg3">
    <w:name w:val="Grid Table 2 Accent 3"/>
    <w:basedOn w:val="Normaltabell"/>
    <w:uiPriority w:val="47"/>
    <w:rsid w:val="0045720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4">
    <w:name w:val="Grid Table 2 Accent 4"/>
    <w:basedOn w:val="Normaltabell"/>
    <w:uiPriority w:val="47"/>
    <w:rsid w:val="0045720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2dekorfrg5">
    <w:name w:val="Grid Table 2 Accent 5"/>
    <w:basedOn w:val="Normaltabell"/>
    <w:uiPriority w:val="47"/>
    <w:rsid w:val="0045720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2dekorfrg6">
    <w:name w:val="Grid Table 2 Accent 6"/>
    <w:basedOn w:val="Normaltabell"/>
    <w:uiPriority w:val="47"/>
    <w:rsid w:val="0045720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3">
    <w:name w:val="Grid Table 3"/>
    <w:basedOn w:val="Normaltabell"/>
    <w:uiPriority w:val="48"/>
    <w:rsid w:val="004572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45720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ntstabell3dekorfrg2">
    <w:name w:val="Grid Table 3 Accent 2"/>
    <w:basedOn w:val="Normaltabell"/>
    <w:uiPriority w:val="48"/>
    <w:rsid w:val="004572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ntstabell3dekorfrg3">
    <w:name w:val="Grid Table 3 Accent 3"/>
    <w:basedOn w:val="Normaltabell"/>
    <w:uiPriority w:val="48"/>
    <w:rsid w:val="004572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3dekorfrg4">
    <w:name w:val="Grid Table 3 Accent 4"/>
    <w:basedOn w:val="Normaltabell"/>
    <w:uiPriority w:val="48"/>
    <w:rsid w:val="004572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3dekorfrg5">
    <w:name w:val="Grid Table 3 Accent 5"/>
    <w:basedOn w:val="Normaltabell"/>
    <w:uiPriority w:val="48"/>
    <w:rsid w:val="0045720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ntstabell3dekorfrg6">
    <w:name w:val="Grid Table 3 Accent 6"/>
    <w:basedOn w:val="Normaltabell"/>
    <w:uiPriority w:val="48"/>
    <w:rsid w:val="004572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ntstabell4">
    <w:name w:val="Grid Table 4"/>
    <w:basedOn w:val="Normaltabell"/>
    <w:uiPriority w:val="49"/>
    <w:rsid w:val="004572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45720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4dekorfrg2">
    <w:name w:val="Grid Table 4 Accent 2"/>
    <w:basedOn w:val="Normaltabell"/>
    <w:uiPriority w:val="49"/>
    <w:rsid w:val="004572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4dekorfrg3">
    <w:name w:val="Grid Table 4 Accent 3"/>
    <w:basedOn w:val="Normaltabell"/>
    <w:uiPriority w:val="49"/>
    <w:rsid w:val="004572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4dekorfrg4">
    <w:name w:val="Grid Table 4 Accent 4"/>
    <w:basedOn w:val="Normaltabell"/>
    <w:uiPriority w:val="49"/>
    <w:rsid w:val="004572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4dekorfrg5">
    <w:name w:val="Grid Table 4 Accent 5"/>
    <w:basedOn w:val="Normaltabell"/>
    <w:uiPriority w:val="49"/>
    <w:rsid w:val="0045720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4dekorfrg6">
    <w:name w:val="Grid Table 4 Accent 6"/>
    <w:basedOn w:val="Normaltabell"/>
    <w:uiPriority w:val="49"/>
    <w:rsid w:val="004572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5mrk">
    <w:name w:val="Grid Table 5 Dark"/>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ntstabell5mrkdekorfrg2">
    <w:name w:val="Grid Table 5 Dark Accent 2"/>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ntstabell5mrkdekorfrg3">
    <w:name w:val="Grid Table 5 Dark Accent 3"/>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ntstabell5mrkdekorfrg4">
    <w:name w:val="Grid Table 5 Dark Accent 4"/>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ntstabell5mrkdekorfrg5">
    <w:name w:val="Grid Table 5 Dark Accent 5"/>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ntstabell5mrkdekorfrg6">
    <w:name w:val="Grid Table 5 Dark Accent 6"/>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ntstabell6frgstark">
    <w:name w:val="Grid Table 6 Colorful"/>
    <w:basedOn w:val="Normaltabell"/>
    <w:uiPriority w:val="51"/>
    <w:rsid w:val="004572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45720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6frgstarkdekorfrg2">
    <w:name w:val="Grid Table 6 Colorful Accent 2"/>
    <w:basedOn w:val="Normaltabell"/>
    <w:uiPriority w:val="51"/>
    <w:rsid w:val="0045720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6frgstarkdekorfrg3">
    <w:name w:val="Grid Table 6 Colorful Accent 3"/>
    <w:basedOn w:val="Normaltabell"/>
    <w:uiPriority w:val="51"/>
    <w:rsid w:val="0045720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6frgstarkdekorfrg4">
    <w:name w:val="Grid Table 6 Colorful Accent 4"/>
    <w:basedOn w:val="Normaltabell"/>
    <w:uiPriority w:val="51"/>
    <w:rsid w:val="0045720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6frgstarkdekorfrg5">
    <w:name w:val="Grid Table 6 Colorful Accent 5"/>
    <w:basedOn w:val="Normaltabell"/>
    <w:uiPriority w:val="51"/>
    <w:rsid w:val="0045720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6frgstarkdekorfrg6">
    <w:name w:val="Grid Table 6 Colorful Accent 6"/>
    <w:basedOn w:val="Normaltabell"/>
    <w:uiPriority w:val="51"/>
    <w:rsid w:val="0045720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7frgstark">
    <w:name w:val="Grid Table 7 Colorful"/>
    <w:basedOn w:val="Normaltabell"/>
    <w:uiPriority w:val="52"/>
    <w:rsid w:val="004572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45720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ntstabell7frgstarkdekorfrg2">
    <w:name w:val="Grid Table 7 Colorful Accent 2"/>
    <w:basedOn w:val="Normaltabell"/>
    <w:uiPriority w:val="52"/>
    <w:rsid w:val="0045720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ntstabell7frgstarkdekorfrg3">
    <w:name w:val="Grid Table 7 Colorful Accent 3"/>
    <w:basedOn w:val="Normaltabell"/>
    <w:uiPriority w:val="52"/>
    <w:rsid w:val="0045720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7frgstarkdekorfrg4">
    <w:name w:val="Grid Table 7 Colorful Accent 4"/>
    <w:basedOn w:val="Normaltabell"/>
    <w:uiPriority w:val="52"/>
    <w:rsid w:val="0045720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7frgstarkdekorfrg5">
    <w:name w:val="Grid Table 7 Colorful Accent 5"/>
    <w:basedOn w:val="Normaltabell"/>
    <w:uiPriority w:val="52"/>
    <w:rsid w:val="0045720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ntstabell7frgstarkdekorfrg6">
    <w:name w:val="Grid Table 7 Colorful Accent 6"/>
    <w:basedOn w:val="Normaltabell"/>
    <w:uiPriority w:val="52"/>
    <w:rsid w:val="0045720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btabell1">
    <w:name w:val="Table Web 1"/>
    <w:basedOn w:val="Normaltabell"/>
    <w:uiPriority w:val="99"/>
    <w:semiHidden/>
    <w:unhideWhenUsed/>
    <w:rsid w:val="004572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572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rsid w:val="004572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tnotsreferens">
    <w:name w:val="footnote reference"/>
    <w:basedOn w:val="Standardstycketeckensnitt"/>
    <w:uiPriority w:val="99"/>
    <w:semiHidden/>
    <w:unhideWhenUsed/>
    <w:rsid w:val="00457200"/>
    <w:rPr>
      <w:rFonts w:ascii="Calibri" w:hAnsi="Calibri" w:cs="Calibri"/>
      <w:vertAlign w:val="superscript"/>
    </w:rPr>
  </w:style>
  <w:style w:type="character" w:styleId="Radnummer">
    <w:name w:val="line number"/>
    <w:basedOn w:val="Standardstycketeckensnitt"/>
    <w:uiPriority w:val="99"/>
    <w:semiHidden/>
    <w:unhideWhenUsed/>
    <w:rsid w:val="00457200"/>
    <w:rPr>
      <w:rFonts w:ascii="Calibri" w:hAnsi="Calibri" w:cs="Calibri"/>
    </w:rPr>
  </w:style>
  <w:style w:type="table" w:styleId="Tabellmed3D-effekter1">
    <w:name w:val="Table 3D effects 1"/>
    <w:basedOn w:val="Normaltabell"/>
    <w:uiPriority w:val="99"/>
    <w:semiHidden/>
    <w:unhideWhenUsed/>
    <w:rsid w:val="0045720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5720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5720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57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45720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281119">
      <w:bodyDiv w:val="1"/>
      <w:marLeft w:val="0"/>
      <w:marRight w:val="0"/>
      <w:marTop w:val="0"/>
      <w:marBottom w:val="0"/>
      <w:divBdr>
        <w:top w:val="none" w:sz="0" w:space="0" w:color="auto"/>
        <w:left w:val="none" w:sz="0" w:space="0" w:color="auto"/>
        <w:bottom w:val="none" w:sz="0" w:space="0" w:color="auto"/>
        <w:right w:val="none" w:sz="0" w:space="0" w:color="auto"/>
      </w:divBdr>
      <w:divsChild>
        <w:div w:id="400182456">
          <w:marLeft w:val="0"/>
          <w:marRight w:val="0"/>
          <w:marTop w:val="0"/>
          <w:marBottom w:val="0"/>
          <w:divBdr>
            <w:top w:val="none" w:sz="0" w:space="0" w:color="auto"/>
            <w:left w:val="none" w:sz="0" w:space="0" w:color="auto"/>
            <w:bottom w:val="none" w:sz="0" w:space="0" w:color="auto"/>
            <w:right w:val="none" w:sz="0" w:space="0" w:color="auto"/>
          </w:divBdr>
        </w:div>
        <w:div w:id="1202283540">
          <w:marLeft w:val="0"/>
          <w:marRight w:val="0"/>
          <w:marTop w:val="0"/>
          <w:marBottom w:val="0"/>
          <w:divBdr>
            <w:top w:val="none" w:sz="0" w:space="0" w:color="auto"/>
            <w:left w:val="none" w:sz="0" w:space="0" w:color="auto"/>
            <w:bottom w:val="none" w:sz="0" w:space="0" w:color="auto"/>
            <w:right w:val="none" w:sz="0" w:space="0" w:color="auto"/>
          </w:divBdr>
        </w:div>
        <w:div w:id="82385323">
          <w:marLeft w:val="0"/>
          <w:marRight w:val="0"/>
          <w:marTop w:val="0"/>
          <w:marBottom w:val="0"/>
          <w:divBdr>
            <w:top w:val="none" w:sz="0" w:space="0" w:color="auto"/>
            <w:left w:val="none" w:sz="0" w:space="0" w:color="auto"/>
            <w:bottom w:val="none" w:sz="0" w:space="0" w:color="auto"/>
            <w:right w:val="none" w:sz="0" w:space="0" w:color="auto"/>
          </w:divBdr>
        </w:div>
        <w:div w:id="954096083">
          <w:marLeft w:val="0"/>
          <w:marRight w:val="0"/>
          <w:marTop w:val="0"/>
          <w:marBottom w:val="0"/>
          <w:divBdr>
            <w:top w:val="none" w:sz="0" w:space="0" w:color="auto"/>
            <w:left w:val="none" w:sz="0" w:space="0" w:color="auto"/>
            <w:bottom w:val="none" w:sz="0" w:space="0" w:color="auto"/>
            <w:right w:val="none" w:sz="0" w:space="0" w:color="auto"/>
          </w:divBdr>
        </w:div>
        <w:div w:id="562373128">
          <w:marLeft w:val="0"/>
          <w:marRight w:val="0"/>
          <w:marTop w:val="0"/>
          <w:marBottom w:val="0"/>
          <w:divBdr>
            <w:top w:val="none" w:sz="0" w:space="0" w:color="auto"/>
            <w:left w:val="none" w:sz="0" w:space="0" w:color="auto"/>
            <w:bottom w:val="none" w:sz="0" w:space="0" w:color="auto"/>
            <w:right w:val="none" w:sz="0" w:space="0" w:color="auto"/>
          </w:divBdr>
        </w:div>
        <w:div w:id="750007036">
          <w:marLeft w:val="0"/>
          <w:marRight w:val="0"/>
          <w:marTop w:val="0"/>
          <w:marBottom w:val="0"/>
          <w:divBdr>
            <w:top w:val="none" w:sz="0" w:space="0" w:color="auto"/>
            <w:left w:val="none" w:sz="0" w:space="0" w:color="auto"/>
            <w:bottom w:val="none" w:sz="0" w:space="0" w:color="auto"/>
            <w:right w:val="none" w:sz="0" w:space="0" w:color="auto"/>
          </w:divBdr>
        </w:div>
        <w:div w:id="2033914067">
          <w:marLeft w:val="0"/>
          <w:marRight w:val="0"/>
          <w:marTop w:val="0"/>
          <w:marBottom w:val="0"/>
          <w:divBdr>
            <w:top w:val="none" w:sz="0" w:space="0" w:color="auto"/>
            <w:left w:val="none" w:sz="0" w:space="0" w:color="auto"/>
            <w:bottom w:val="none" w:sz="0" w:space="0" w:color="auto"/>
            <w:right w:val="none" w:sz="0" w:space="0" w:color="auto"/>
          </w:divBdr>
        </w:div>
        <w:div w:id="1791241725">
          <w:marLeft w:val="0"/>
          <w:marRight w:val="0"/>
          <w:marTop w:val="0"/>
          <w:marBottom w:val="0"/>
          <w:divBdr>
            <w:top w:val="none" w:sz="0" w:space="0" w:color="auto"/>
            <w:left w:val="none" w:sz="0" w:space="0" w:color="auto"/>
            <w:bottom w:val="none" w:sz="0" w:space="0" w:color="auto"/>
            <w:right w:val="none" w:sz="0" w:space="0" w:color="auto"/>
          </w:divBdr>
        </w:div>
        <w:div w:id="1742484600">
          <w:marLeft w:val="0"/>
          <w:marRight w:val="0"/>
          <w:marTop w:val="0"/>
          <w:marBottom w:val="0"/>
          <w:divBdr>
            <w:top w:val="none" w:sz="0" w:space="0" w:color="auto"/>
            <w:left w:val="none" w:sz="0" w:space="0" w:color="auto"/>
            <w:bottom w:val="none" w:sz="0" w:space="0" w:color="auto"/>
            <w:right w:val="none" w:sz="0" w:space="0" w:color="auto"/>
          </w:divBdr>
        </w:div>
        <w:div w:id="2050449561">
          <w:marLeft w:val="0"/>
          <w:marRight w:val="0"/>
          <w:marTop w:val="0"/>
          <w:marBottom w:val="0"/>
          <w:divBdr>
            <w:top w:val="none" w:sz="0" w:space="0" w:color="auto"/>
            <w:left w:val="none" w:sz="0" w:space="0" w:color="auto"/>
            <w:bottom w:val="none" w:sz="0" w:space="0" w:color="auto"/>
            <w:right w:val="none" w:sz="0" w:space="0" w:color="auto"/>
          </w:divBdr>
        </w:div>
        <w:div w:id="1956402297">
          <w:marLeft w:val="0"/>
          <w:marRight w:val="0"/>
          <w:marTop w:val="0"/>
          <w:marBottom w:val="0"/>
          <w:divBdr>
            <w:top w:val="none" w:sz="0" w:space="0" w:color="auto"/>
            <w:left w:val="none" w:sz="0" w:space="0" w:color="auto"/>
            <w:bottom w:val="none" w:sz="0" w:space="0" w:color="auto"/>
            <w:right w:val="none" w:sz="0" w:space="0" w:color="auto"/>
          </w:divBdr>
        </w:div>
        <w:div w:id="1308122468">
          <w:marLeft w:val="0"/>
          <w:marRight w:val="0"/>
          <w:marTop w:val="0"/>
          <w:marBottom w:val="0"/>
          <w:divBdr>
            <w:top w:val="none" w:sz="0" w:space="0" w:color="auto"/>
            <w:left w:val="none" w:sz="0" w:space="0" w:color="auto"/>
            <w:bottom w:val="none" w:sz="0" w:space="0" w:color="auto"/>
            <w:right w:val="none" w:sz="0" w:space="0" w:color="auto"/>
          </w:divBdr>
        </w:div>
        <w:div w:id="1523393122">
          <w:marLeft w:val="0"/>
          <w:marRight w:val="0"/>
          <w:marTop w:val="0"/>
          <w:marBottom w:val="0"/>
          <w:divBdr>
            <w:top w:val="none" w:sz="0" w:space="0" w:color="auto"/>
            <w:left w:val="none" w:sz="0" w:space="0" w:color="auto"/>
            <w:bottom w:val="none" w:sz="0" w:space="0" w:color="auto"/>
            <w:right w:val="none" w:sz="0" w:space="0" w:color="auto"/>
          </w:divBdr>
        </w:div>
        <w:div w:id="155272857">
          <w:marLeft w:val="0"/>
          <w:marRight w:val="0"/>
          <w:marTop w:val="0"/>
          <w:marBottom w:val="0"/>
          <w:divBdr>
            <w:top w:val="none" w:sz="0" w:space="0" w:color="auto"/>
            <w:left w:val="none" w:sz="0" w:space="0" w:color="auto"/>
            <w:bottom w:val="none" w:sz="0" w:space="0" w:color="auto"/>
            <w:right w:val="none" w:sz="0" w:space="0" w:color="auto"/>
          </w:divBdr>
        </w:div>
        <w:div w:id="1927423085">
          <w:marLeft w:val="0"/>
          <w:marRight w:val="0"/>
          <w:marTop w:val="0"/>
          <w:marBottom w:val="0"/>
          <w:divBdr>
            <w:top w:val="none" w:sz="0" w:space="0" w:color="auto"/>
            <w:left w:val="none" w:sz="0" w:space="0" w:color="auto"/>
            <w:bottom w:val="none" w:sz="0" w:space="0" w:color="auto"/>
            <w:right w:val="none" w:sz="0" w:space="0" w:color="auto"/>
          </w:divBdr>
        </w:div>
        <w:div w:id="1827478358">
          <w:marLeft w:val="0"/>
          <w:marRight w:val="0"/>
          <w:marTop w:val="0"/>
          <w:marBottom w:val="0"/>
          <w:divBdr>
            <w:top w:val="none" w:sz="0" w:space="0" w:color="auto"/>
            <w:left w:val="none" w:sz="0" w:space="0" w:color="auto"/>
            <w:bottom w:val="none" w:sz="0" w:space="0" w:color="auto"/>
            <w:right w:val="none" w:sz="0" w:space="0" w:color="auto"/>
          </w:divBdr>
        </w:div>
        <w:div w:id="1421945775">
          <w:marLeft w:val="0"/>
          <w:marRight w:val="0"/>
          <w:marTop w:val="0"/>
          <w:marBottom w:val="0"/>
          <w:divBdr>
            <w:top w:val="none" w:sz="0" w:space="0" w:color="auto"/>
            <w:left w:val="none" w:sz="0" w:space="0" w:color="auto"/>
            <w:bottom w:val="none" w:sz="0" w:space="0" w:color="auto"/>
            <w:right w:val="none" w:sz="0" w:space="0" w:color="auto"/>
          </w:divBdr>
        </w:div>
        <w:div w:id="1617251191">
          <w:marLeft w:val="0"/>
          <w:marRight w:val="0"/>
          <w:marTop w:val="0"/>
          <w:marBottom w:val="0"/>
          <w:divBdr>
            <w:top w:val="none" w:sz="0" w:space="0" w:color="auto"/>
            <w:left w:val="none" w:sz="0" w:space="0" w:color="auto"/>
            <w:bottom w:val="none" w:sz="0" w:space="0" w:color="auto"/>
            <w:right w:val="none" w:sz="0" w:space="0" w:color="auto"/>
          </w:divBdr>
        </w:div>
        <w:div w:id="1038235512">
          <w:marLeft w:val="0"/>
          <w:marRight w:val="0"/>
          <w:marTop w:val="0"/>
          <w:marBottom w:val="0"/>
          <w:divBdr>
            <w:top w:val="none" w:sz="0" w:space="0" w:color="auto"/>
            <w:left w:val="none" w:sz="0" w:space="0" w:color="auto"/>
            <w:bottom w:val="none" w:sz="0" w:space="0" w:color="auto"/>
            <w:right w:val="none" w:sz="0" w:space="0" w:color="auto"/>
          </w:divBdr>
        </w:div>
        <w:div w:id="542711208">
          <w:marLeft w:val="0"/>
          <w:marRight w:val="0"/>
          <w:marTop w:val="0"/>
          <w:marBottom w:val="0"/>
          <w:divBdr>
            <w:top w:val="none" w:sz="0" w:space="0" w:color="auto"/>
            <w:left w:val="none" w:sz="0" w:space="0" w:color="auto"/>
            <w:bottom w:val="none" w:sz="0" w:space="0" w:color="auto"/>
            <w:right w:val="none" w:sz="0" w:space="0" w:color="auto"/>
          </w:divBdr>
        </w:div>
        <w:div w:id="1144274923">
          <w:marLeft w:val="0"/>
          <w:marRight w:val="0"/>
          <w:marTop w:val="0"/>
          <w:marBottom w:val="0"/>
          <w:divBdr>
            <w:top w:val="none" w:sz="0" w:space="0" w:color="auto"/>
            <w:left w:val="none" w:sz="0" w:space="0" w:color="auto"/>
            <w:bottom w:val="none" w:sz="0" w:space="0" w:color="auto"/>
            <w:right w:val="none" w:sz="0" w:space="0" w:color="auto"/>
          </w:divBdr>
        </w:div>
        <w:div w:id="581453501">
          <w:marLeft w:val="0"/>
          <w:marRight w:val="0"/>
          <w:marTop w:val="0"/>
          <w:marBottom w:val="0"/>
          <w:divBdr>
            <w:top w:val="none" w:sz="0" w:space="0" w:color="auto"/>
            <w:left w:val="none" w:sz="0" w:space="0" w:color="auto"/>
            <w:bottom w:val="none" w:sz="0" w:space="0" w:color="auto"/>
            <w:right w:val="none" w:sz="0" w:space="0" w:color="auto"/>
          </w:divBdr>
        </w:div>
        <w:div w:id="1792898920">
          <w:marLeft w:val="0"/>
          <w:marRight w:val="0"/>
          <w:marTop w:val="0"/>
          <w:marBottom w:val="0"/>
          <w:divBdr>
            <w:top w:val="none" w:sz="0" w:space="0" w:color="auto"/>
            <w:left w:val="none" w:sz="0" w:space="0" w:color="auto"/>
            <w:bottom w:val="none" w:sz="0" w:space="0" w:color="auto"/>
            <w:right w:val="none" w:sz="0" w:space="0" w:color="auto"/>
          </w:divBdr>
        </w:div>
        <w:div w:id="1985625850">
          <w:marLeft w:val="0"/>
          <w:marRight w:val="0"/>
          <w:marTop w:val="0"/>
          <w:marBottom w:val="0"/>
          <w:divBdr>
            <w:top w:val="none" w:sz="0" w:space="0" w:color="auto"/>
            <w:left w:val="none" w:sz="0" w:space="0" w:color="auto"/>
            <w:bottom w:val="none" w:sz="0" w:space="0" w:color="auto"/>
            <w:right w:val="none" w:sz="0" w:space="0" w:color="auto"/>
          </w:divBdr>
        </w:div>
        <w:div w:id="537621673">
          <w:marLeft w:val="0"/>
          <w:marRight w:val="0"/>
          <w:marTop w:val="0"/>
          <w:marBottom w:val="0"/>
          <w:divBdr>
            <w:top w:val="none" w:sz="0" w:space="0" w:color="auto"/>
            <w:left w:val="none" w:sz="0" w:space="0" w:color="auto"/>
            <w:bottom w:val="none" w:sz="0" w:space="0" w:color="auto"/>
            <w:right w:val="none" w:sz="0" w:space="0" w:color="auto"/>
          </w:divBdr>
        </w:div>
        <w:div w:id="276110831">
          <w:marLeft w:val="0"/>
          <w:marRight w:val="0"/>
          <w:marTop w:val="0"/>
          <w:marBottom w:val="0"/>
          <w:divBdr>
            <w:top w:val="none" w:sz="0" w:space="0" w:color="auto"/>
            <w:left w:val="none" w:sz="0" w:space="0" w:color="auto"/>
            <w:bottom w:val="none" w:sz="0" w:space="0" w:color="auto"/>
            <w:right w:val="none" w:sz="0" w:space="0" w:color="auto"/>
          </w:divBdr>
        </w:div>
        <w:div w:id="1953127785">
          <w:marLeft w:val="0"/>
          <w:marRight w:val="0"/>
          <w:marTop w:val="0"/>
          <w:marBottom w:val="0"/>
          <w:divBdr>
            <w:top w:val="none" w:sz="0" w:space="0" w:color="auto"/>
            <w:left w:val="none" w:sz="0" w:space="0" w:color="auto"/>
            <w:bottom w:val="none" w:sz="0" w:space="0" w:color="auto"/>
            <w:right w:val="none" w:sz="0" w:space="0" w:color="auto"/>
          </w:divBdr>
        </w:div>
        <w:div w:id="837772195">
          <w:marLeft w:val="0"/>
          <w:marRight w:val="0"/>
          <w:marTop w:val="0"/>
          <w:marBottom w:val="0"/>
          <w:divBdr>
            <w:top w:val="none" w:sz="0" w:space="0" w:color="auto"/>
            <w:left w:val="none" w:sz="0" w:space="0" w:color="auto"/>
            <w:bottom w:val="none" w:sz="0" w:space="0" w:color="auto"/>
            <w:right w:val="none" w:sz="0" w:space="0" w:color="auto"/>
          </w:divBdr>
        </w:div>
        <w:div w:id="273559190">
          <w:marLeft w:val="0"/>
          <w:marRight w:val="0"/>
          <w:marTop w:val="0"/>
          <w:marBottom w:val="0"/>
          <w:divBdr>
            <w:top w:val="none" w:sz="0" w:space="0" w:color="auto"/>
            <w:left w:val="none" w:sz="0" w:space="0" w:color="auto"/>
            <w:bottom w:val="none" w:sz="0" w:space="0" w:color="auto"/>
            <w:right w:val="none" w:sz="0" w:space="0" w:color="auto"/>
          </w:divBdr>
        </w:div>
        <w:div w:id="1400902055">
          <w:marLeft w:val="0"/>
          <w:marRight w:val="0"/>
          <w:marTop w:val="0"/>
          <w:marBottom w:val="0"/>
          <w:divBdr>
            <w:top w:val="none" w:sz="0" w:space="0" w:color="auto"/>
            <w:left w:val="none" w:sz="0" w:space="0" w:color="auto"/>
            <w:bottom w:val="none" w:sz="0" w:space="0" w:color="auto"/>
            <w:right w:val="none" w:sz="0" w:space="0" w:color="auto"/>
          </w:divBdr>
        </w:div>
        <w:div w:id="851643820">
          <w:marLeft w:val="0"/>
          <w:marRight w:val="0"/>
          <w:marTop w:val="0"/>
          <w:marBottom w:val="0"/>
          <w:divBdr>
            <w:top w:val="none" w:sz="0" w:space="0" w:color="auto"/>
            <w:left w:val="none" w:sz="0" w:space="0" w:color="auto"/>
            <w:bottom w:val="none" w:sz="0" w:space="0" w:color="auto"/>
            <w:right w:val="none" w:sz="0" w:space="0" w:color="auto"/>
          </w:divBdr>
        </w:div>
        <w:div w:id="188644785">
          <w:marLeft w:val="0"/>
          <w:marRight w:val="0"/>
          <w:marTop w:val="0"/>
          <w:marBottom w:val="0"/>
          <w:divBdr>
            <w:top w:val="none" w:sz="0" w:space="0" w:color="auto"/>
            <w:left w:val="none" w:sz="0" w:space="0" w:color="auto"/>
            <w:bottom w:val="none" w:sz="0" w:space="0" w:color="auto"/>
            <w:right w:val="none" w:sz="0" w:space="0" w:color="auto"/>
          </w:divBdr>
        </w:div>
        <w:div w:id="337395019">
          <w:marLeft w:val="0"/>
          <w:marRight w:val="0"/>
          <w:marTop w:val="0"/>
          <w:marBottom w:val="0"/>
          <w:divBdr>
            <w:top w:val="none" w:sz="0" w:space="0" w:color="auto"/>
            <w:left w:val="none" w:sz="0" w:space="0" w:color="auto"/>
            <w:bottom w:val="none" w:sz="0" w:space="0" w:color="auto"/>
            <w:right w:val="none" w:sz="0" w:space="0" w:color="auto"/>
          </w:divBdr>
        </w:div>
        <w:div w:id="243154083">
          <w:marLeft w:val="0"/>
          <w:marRight w:val="0"/>
          <w:marTop w:val="0"/>
          <w:marBottom w:val="0"/>
          <w:divBdr>
            <w:top w:val="none" w:sz="0" w:space="0" w:color="auto"/>
            <w:left w:val="none" w:sz="0" w:space="0" w:color="auto"/>
            <w:bottom w:val="none" w:sz="0" w:space="0" w:color="auto"/>
            <w:right w:val="none" w:sz="0" w:space="0" w:color="auto"/>
          </w:divBdr>
        </w:div>
      </w:divsChild>
    </w:div>
    <w:div w:id="1763643599">
      <w:bodyDiv w:val="1"/>
      <w:marLeft w:val="0"/>
      <w:marRight w:val="0"/>
      <w:marTop w:val="0"/>
      <w:marBottom w:val="0"/>
      <w:divBdr>
        <w:top w:val="none" w:sz="0" w:space="0" w:color="auto"/>
        <w:left w:val="none" w:sz="0" w:space="0" w:color="auto"/>
        <w:bottom w:val="none" w:sz="0" w:space="0" w:color="auto"/>
        <w:right w:val="none" w:sz="0" w:space="0" w:color="auto"/>
      </w:divBdr>
      <w:divsChild>
        <w:div w:id="668563492">
          <w:marLeft w:val="0"/>
          <w:marRight w:val="0"/>
          <w:marTop w:val="0"/>
          <w:marBottom w:val="0"/>
          <w:divBdr>
            <w:top w:val="none" w:sz="0" w:space="0" w:color="auto"/>
            <w:left w:val="none" w:sz="0" w:space="0" w:color="auto"/>
            <w:bottom w:val="none" w:sz="0" w:space="0" w:color="auto"/>
            <w:right w:val="none" w:sz="0" w:space="0" w:color="auto"/>
          </w:divBdr>
        </w:div>
        <w:div w:id="909078381">
          <w:marLeft w:val="0"/>
          <w:marRight w:val="0"/>
          <w:marTop w:val="0"/>
          <w:marBottom w:val="0"/>
          <w:divBdr>
            <w:top w:val="none" w:sz="0" w:space="0" w:color="auto"/>
            <w:left w:val="none" w:sz="0" w:space="0" w:color="auto"/>
            <w:bottom w:val="none" w:sz="0" w:space="0" w:color="auto"/>
            <w:right w:val="none" w:sz="0" w:space="0" w:color="auto"/>
          </w:divBdr>
        </w:div>
        <w:div w:id="1605772564">
          <w:marLeft w:val="0"/>
          <w:marRight w:val="0"/>
          <w:marTop w:val="0"/>
          <w:marBottom w:val="0"/>
          <w:divBdr>
            <w:top w:val="none" w:sz="0" w:space="0" w:color="auto"/>
            <w:left w:val="none" w:sz="0" w:space="0" w:color="auto"/>
            <w:bottom w:val="none" w:sz="0" w:space="0" w:color="auto"/>
            <w:right w:val="none" w:sz="0" w:space="0" w:color="auto"/>
          </w:divBdr>
        </w:div>
        <w:div w:id="40371136">
          <w:marLeft w:val="0"/>
          <w:marRight w:val="0"/>
          <w:marTop w:val="0"/>
          <w:marBottom w:val="0"/>
          <w:divBdr>
            <w:top w:val="none" w:sz="0" w:space="0" w:color="auto"/>
            <w:left w:val="none" w:sz="0" w:space="0" w:color="auto"/>
            <w:bottom w:val="none" w:sz="0" w:space="0" w:color="auto"/>
            <w:right w:val="none" w:sz="0" w:space="0" w:color="auto"/>
          </w:divBdr>
        </w:div>
        <w:div w:id="1760252017">
          <w:marLeft w:val="0"/>
          <w:marRight w:val="0"/>
          <w:marTop w:val="0"/>
          <w:marBottom w:val="0"/>
          <w:divBdr>
            <w:top w:val="none" w:sz="0" w:space="0" w:color="auto"/>
            <w:left w:val="none" w:sz="0" w:space="0" w:color="auto"/>
            <w:bottom w:val="none" w:sz="0" w:space="0" w:color="auto"/>
            <w:right w:val="none" w:sz="0" w:space="0" w:color="auto"/>
          </w:divBdr>
        </w:div>
        <w:div w:id="559827824">
          <w:marLeft w:val="0"/>
          <w:marRight w:val="0"/>
          <w:marTop w:val="0"/>
          <w:marBottom w:val="0"/>
          <w:divBdr>
            <w:top w:val="none" w:sz="0" w:space="0" w:color="auto"/>
            <w:left w:val="none" w:sz="0" w:space="0" w:color="auto"/>
            <w:bottom w:val="none" w:sz="0" w:space="0" w:color="auto"/>
            <w:right w:val="none" w:sz="0" w:space="0" w:color="auto"/>
          </w:divBdr>
        </w:div>
        <w:div w:id="708995647">
          <w:marLeft w:val="0"/>
          <w:marRight w:val="0"/>
          <w:marTop w:val="0"/>
          <w:marBottom w:val="0"/>
          <w:divBdr>
            <w:top w:val="none" w:sz="0" w:space="0" w:color="auto"/>
            <w:left w:val="none" w:sz="0" w:space="0" w:color="auto"/>
            <w:bottom w:val="none" w:sz="0" w:space="0" w:color="auto"/>
            <w:right w:val="none" w:sz="0" w:space="0" w:color="auto"/>
          </w:divBdr>
        </w:div>
        <w:div w:id="373703420">
          <w:marLeft w:val="0"/>
          <w:marRight w:val="0"/>
          <w:marTop w:val="0"/>
          <w:marBottom w:val="0"/>
          <w:divBdr>
            <w:top w:val="none" w:sz="0" w:space="0" w:color="auto"/>
            <w:left w:val="none" w:sz="0" w:space="0" w:color="auto"/>
            <w:bottom w:val="none" w:sz="0" w:space="0" w:color="auto"/>
            <w:right w:val="none" w:sz="0" w:space="0" w:color="auto"/>
          </w:divBdr>
        </w:div>
        <w:div w:id="1542092655">
          <w:marLeft w:val="0"/>
          <w:marRight w:val="0"/>
          <w:marTop w:val="0"/>
          <w:marBottom w:val="0"/>
          <w:divBdr>
            <w:top w:val="none" w:sz="0" w:space="0" w:color="auto"/>
            <w:left w:val="none" w:sz="0" w:space="0" w:color="auto"/>
            <w:bottom w:val="none" w:sz="0" w:space="0" w:color="auto"/>
            <w:right w:val="none" w:sz="0" w:space="0" w:color="auto"/>
          </w:divBdr>
        </w:div>
        <w:div w:id="2036541327">
          <w:marLeft w:val="0"/>
          <w:marRight w:val="0"/>
          <w:marTop w:val="0"/>
          <w:marBottom w:val="0"/>
          <w:divBdr>
            <w:top w:val="none" w:sz="0" w:space="0" w:color="auto"/>
            <w:left w:val="none" w:sz="0" w:space="0" w:color="auto"/>
            <w:bottom w:val="none" w:sz="0" w:space="0" w:color="auto"/>
            <w:right w:val="none" w:sz="0" w:space="0" w:color="auto"/>
          </w:divBdr>
        </w:div>
        <w:div w:id="796146199">
          <w:marLeft w:val="0"/>
          <w:marRight w:val="0"/>
          <w:marTop w:val="0"/>
          <w:marBottom w:val="0"/>
          <w:divBdr>
            <w:top w:val="none" w:sz="0" w:space="0" w:color="auto"/>
            <w:left w:val="none" w:sz="0" w:space="0" w:color="auto"/>
            <w:bottom w:val="none" w:sz="0" w:space="0" w:color="auto"/>
            <w:right w:val="none" w:sz="0" w:space="0" w:color="auto"/>
          </w:divBdr>
        </w:div>
        <w:div w:id="550306520">
          <w:marLeft w:val="0"/>
          <w:marRight w:val="0"/>
          <w:marTop w:val="0"/>
          <w:marBottom w:val="0"/>
          <w:divBdr>
            <w:top w:val="none" w:sz="0" w:space="0" w:color="auto"/>
            <w:left w:val="none" w:sz="0" w:space="0" w:color="auto"/>
            <w:bottom w:val="none" w:sz="0" w:space="0" w:color="auto"/>
            <w:right w:val="none" w:sz="0" w:space="0" w:color="auto"/>
          </w:divBdr>
        </w:div>
        <w:div w:id="699159319">
          <w:marLeft w:val="0"/>
          <w:marRight w:val="0"/>
          <w:marTop w:val="0"/>
          <w:marBottom w:val="0"/>
          <w:divBdr>
            <w:top w:val="none" w:sz="0" w:space="0" w:color="auto"/>
            <w:left w:val="none" w:sz="0" w:space="0" w:color="auto"/>
            <w:bottom w:val="none" w:sz="0" w:space="0" w:color="auto"/>
            <w:right w:val="none" w:sz="0" w:space="0" w:color="auto"/>
          </w:divBdr>
        </w:div>
        <w:div w:id="633294942">
          <w:marLeft w:val="0"/>
          <w:marRight w:val="0"/>
          <w:marTop w:val="0"/>
          <w:marBottom w:val="0"/>
          <w:divBdr>
            <w:top w:val="none" w:sz="0" w:space="0" w:color="auto"/>
            <w:left w:val="none" w:sz="0" w:space="0" w:color="auto"/>
            <w:bottom w:val="none" w:sz="0" w:space="0" w:color="auto"/>
            <w:right w:val="none" w:sz="0" w:space="0" w:color="auto"/>
          </w:divBdr>
          <w:divsChild>
            <w:div w:id="899942773">
              <w:marLeft w:val="0"/>
              <w:marRight w:val="0"/>
              <w:marTop w:val="0"/>
              <w:marBottom w:val="0"/>
              <w:divBdr>
                <w:top w:val="none" w:sz="0" w:space="0" w:color="auto"/>
                <w:left w:val="none" w:sz="0" w:space="0" w:color="auto"/>
                <w:bottom w:val="none" w:sz="0" w:space="0" w:color="auto"/>
                <w:right w:val="none" w:sz="0" w:space="0" w:color="auto"/>
              </w:divBdr>
            </w:div>
            <w:div w:id="1214388770">
              <w:marLeft w:val="0"/>
              <w:marRight w:val="0"/>
              <w:marTop w:val="0"/>
              <w:marBottom w:val="0"/>
              <w:divBdr>
                <w:top w:val="none" w:sz="0" w:space="0" w:color="auto"/>
                <w:left w:val="none" w:sz="0" w:space="0" w:color="auto"/>
                <w:bottom w:val="none" w:sz="0" w:space="0" w:color="auto"/>
                <w:right w:val="none" w:sz="0" w:space="0" w:color="auto"/>
              </w:divBdr>
            </w:div>
          </w:divsChild>
        </w:div>
        <w:div w:id="893547377">
          <w:marLeft w:val="0"/>
          <w:marRight w:val="0"/>
          <w:marTop w:val="0"/>
          <w:marBottom w:val="0"/>
          <w:divBdr>
            <w:top w:val="none" w:sz="0" w:space="0" w:color="auto"/>
            <w:left w:val="none" w:sz="0" w:space="0" w:color="auto"/>
            <w:bottom w:val="none" w:sz="0" w:space="0" w:color="auto"/>
            <w:right w:val="none" w:sz="0" w:space="0" w:color="auto"/>
          </w:divBdr>
        </w:div>
        <w:div w:id="1387878245">
          <w:marLeft w:val="0"/>
          <w:marRight w:val="0"/>
          <w:marTop w:val="0"/>
          <w:marBottom w:val="0"/>
          <w:divBdr>
            <w:top w:val="none" w:sz="0" w:space="0" w:color="auto"/>
            <w:left w:val="none" w:sz="0" w:space="0" w:color="auto"/>
            <w:bottom w:val="none" w:sz="0" w:space="0" w:color="auto"/>
            <w:right w:val="none" w:sz="0" w:space="0" w:color="auto"/>
          </w:divBdr>
        </w:div>
        <w:div w:id="1411459940">
          <w:marLeft w:val="0"/>
          <w:marRight w:val="0"/>
          <w:marTop w:val="0"/>
          <w:marBottom w:val="0"/>
          <w:divBdr>
            <w:top w:val="none" w:sz="0" w:space="0" w:color="auto"/>
            <w:left w:val="none" w:sz="0" w:space="0" w:color="auto"/>
            <w:bottom w:val="none" w:sz="0" w:space="0" w:color="auto"/>
            <w:right w:val="none" w:sz="0" w:space="0" w:color="auto"/>
          </w:divBdr>
        </w:div>
        <w:div w:id="560138884">
          <w:marLeft w:val="0"/>
          <w:marRight w:val="0"/>
          <w:marTop w:val="0"/>
          <w:marBottom w:val="0"/>
          <w:divBdr>
            <w:top w:val="none" w:sz="0" w:space="0" w:color="auto"/>
            <w:left w:val="none" w:sz="0" w:space="0" w:color="auto"/>
            <w:bottom w:val="none" w:sz="0" w:space="0" w:color="auto"/>
            <w:right w:val="none" w:sz="0" w:space="0" w:color="auto"/>
          </w:divBdr>
        </w:div>
        <w:div w:id="1719434341">
          <w:marLeft w:val="0"/>
          <w:marRight w:val="0"/>
          <w:marTop w:val="0"/>
          <w:marBottom w:val="0"/>
          <w:divBdr>
            <w:top w:val="none" w:sz="0" w:space="0" w:color="auto"/>
            <w:left w:val="none" w:sz="0" w:space="0" w:color="auto"/>
            <w:bottom w:val="none" w:sz="0" w:space="0" w:color="auto"/>
            <w:right w:val="none" w:sz="0" w:space="0" w:color="auto"/>
          </w:divBdr>
        </w:div>
        <w:div w:id="1324972361">
          <w:marLeft w:val="0"/>
          <w:marRight w:val="0"/>
          <w:marTop w:val="0"/>
          <w:marBottom w:val="0"/>
          <w:divBdr>
            <w:top w:val="none" w:sz="0" w:space="0" w:color="auto"/>
            <w:left w:val="none" w:sz="0" w:space="0" w:color="auto"/>
            <w:bottom w:val="none" w:sz="0" w:space="0" w:color="auto"/>
            <w:right w:val="none" w:sz="0" w:space="0" w:color="auto"/>
          </w:divBdr>
        </w:div>
        <w:div w:id="569848753">
          <w:marLeft w:val="0"/>
          <w:marRight w:val="0"/>
          <w:marTop w:val="0"/>
          <w:marBottom w:val="0"/>
          <w:divBdr>
            <w:top w:val="none" w:sz="0" w:space="0" w:color="auto"/>
            <w:left w:val="none" w:sz="0" w:space="0" w:color="auto"/>
            <w:bottom w:val="none" w:sz="0" w:space="0" w:color="auto"/>
            <w:right w:val="none" w:sz="0" w:space="0" w:color="auto"/>
          </w:divBdr>
        </w:div>
        <w:div w:id="438068003">
          <w:marLeft w:val="0"/>
          <w:marRight w:val="0"/>
          <w:marTop w:val="0"/>
          <w:marBottom w:val="0"/>
          <w:divBdr>
            <w:top w:val="none" w:sz="0" w:space="0" w:color="auto"/>
            <w:left w:val="none" w:sz="0" w:space="0" w:color="auto"/>
            <w:bottom w:val="none" w:sz="0" w:space="0" w:color="auto"/>
            <w:right w:val="none" w:sz="0" w:space="0" w:color="auto"/>
          </w:divBdr>
        </w:div>
        <w:div w:id="1419980370">
          <w:marLeft w:val="0"/>
          <w:marRight w:val="0"/>
          <w:marTop w:val="0"/>
          <w:marBottom w:val="0"/>
          <w:divBdr>
            <w:top w:val="none" w:sz="0" w:space="0" w:color="auto"/>
            <w:left w:val="none" w:sz="0" w:space="0" w:color="auto"/>
            <w:bottom w:val="none" w:sz="0" w:space="0" w:color="auto"/>
            <w:right w:val="none" w:sz="0" w:space="0" w:color="auto"/>
          </w:divBdr>
        </w:div>
        <w:div w:id="124929375">
          <w:marLeft w:val="0"/>
          <w:marRight w:val="0"/>
          <w:marTop w:val="0"/>
          <w:marBottom w:val="0"/>
          <w:divBdr>
            <w:top w:val="none" w:sz="0" w:space="0" w:color="auto"/>
            <w:left w:val="none" w:sz="0" w:space="0" w:color="auto"/>
            <w:bottom w:val="none" w:sz="0" w:space="0" w:color="auto"/>
            <w:right w:val="none" w:sz="0" w:space="0" w:color="auto"/>
          </w:divBdr>
        </w:div>
        <w:div w:id="1985161044">
          <w:marLeft w:val="0"/>
          <w:marRight w:val="0"/>
          <w:marTop w:val="0"/>
          <w:marBottom w:val="0"/>
          <w:divBdr>
            <w:top w:val="none" w:sz="0" w:space="0" w:color="auto"/>
            <w:left w:val="none" w:sz="0" w:space="0" w:color="auto"/>
            <w:bottom w:val="none" w:sz="0" w:space="0" w:color="auto"/>
            <w:right w:val="none" w:sz="0" w:space="0" w:color="auto"/>
          </w:divBdr>
        </w:div>
        <w:div w:id="1238512699">
          <w:marLeft w:val="0"/>
          <w:marRight w:val="0"/>
          <w:marTop w:val="0"/>
          <w:marBottom w:val="0"/>
          <w:divBdr>
            <w:top w:val="none" w:sz="0" w:space="0" w:color="auto"/>
            <w:left w:val="none" w:sz="0" w:space="0" w:color="auto"/>
            <w:bottom w:val="none" w:sz="0" w:space="0" w:color="auto"/>
            <w:right w:val="none" w:sz="0" w:space="0" w:color="auto"/>
          </w:divBdr>
        </w:div>
        <w:div w:id="1070999741">
          <w:marLeft w:val="0"/>
          <w:marRight w:val="0"/>
          <w:marTop w:val="0"/>
          <w:marBottom w:val="0"/>
          <w:divBdr>
            <w:top w:val="none" w:sz="0" w:space="0" w:color="auto"/>
            <w:left w:val="none" w:sz="0" w:space="0" w:color="auto"/>
            <w:bottom w:val="none" w:sz="0" w:space="0" w:color="auto"/>
            <w:right w:val="none" w:sz="0" w:space="0" w:color="auto"/>
          </w:divBdr>
        </w:div>
        <w:div w:id="1692534830">
          <w:marLeft w:val="0"/>
          <w:marRight w:val="0"/>
          <w:marTop w:val="0"/>
          <w:marBottom w:val="0"/>
          <w:divBdr>
            <w:top w:val="none" w:sz="0" w:space="0" w:color="auto"/>
            <w:left w:val="none" w:sz="0" w:space="0" w:color="auto"/>
            <w:bottom w:val="none" w:sz="0" w:space="0" w:color="auto"/>
            <w:right w:val="none" w:sz="0" w:space="0" w:color="auto"/>
          </w:divBdr>
        </w:div>
        <w:div w:id="1769734406">
          <w:marLeft w:val="0"/>
          <w:marRight w:val="0"/>
          <w:marTop w:val="0"/>
          <w:marBottom w:val="0"/>
          <w:divBdr>
            <w:top w:val="none" w:sz="0" w:space="0" w:color="auto"/>
            <w:left w:val="none" w:sz="0" w:space="0" w:color="auto"/>
            <w:bottom w:val="none" w:sz="0" w:space="0" w:color="auto"/>
            <w:right w:val="none" w:sz="0" w:space="0" w:color="auto"/>
          </w:divBdr>
        </w:div>
        <w:div w:id="1402408702">
          <w:marLeft w:val="0"/>
          <w:marRight w:val="0"/>
          <w:marTop w:val="0"/>
          <w:marBottom w:val="0"/>
          <w:divBdr>
            <w:top w:val="none" w:sz="0" w:space="0" w:color="auto"/>
            <w:left w:val="none" w:sz="0" w:space="0" w:color="auto"/>
            <w:bottom w:val="none" w:sz="0" w:space="0" w:color="auto"/>
            <w:right w:val="none" w:sz="0" w:space="0" w:color="auto"/>
          </w:divBdr>
        </w:div>
        <w:div w:id="607278069">
          <w:marLeft w:val="0"/>
          <w:marRight w:val="0"/>
          <w:marTop w:val="0"/>
          <w:marBottom w:val="0"/>
          <w:divBdr>
            <w:top w:val="none" w:sz="0" w:space="0" w:color="auto"/>
            <w:left w:val="none" w:sz="0" w:space="0" w:color="auto"/>
            <w:bottom w:val="none" w:sz="0" w:space="0" w:color="auto"/>
            <w:right w:val="none" w:sz="0" w:space="0" w:color="auto"/>
          </w:divBdr>
        </w:div>
        <w:div w:id="39134727">
          <w:marLeft w:val="0"/>
          <w:marRight w:val="0"/>
          <w:marTop w:val="0"/>
          <w:marBottom w:val="0"/>
          <w:divBdr>
            <w:top w:val="none" w:sz="0" w:space="0" w:color="auto"/>
            <w:left w:val="none" w:sz="0" w:space="0" w:color="auto"/>
            <w:bottom w:val="none" w:sz="0" w:space="0" w:color="auto"/>
            <w:right w:val="none" w:sz="0" w:space="0" w:color="auto"/>
          </w:divBdr>
        </w:div>
        <w:div w:id="187295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ranningenbrf.se/"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70725-006\AppData\Local\Microsoft\Office\16.0\DTS\sv-SE%7bBCCCE123-758E-45A6-91B2-06972C78E02D%7d\%7b720F4EC8-F0A9-453E-8888-438A590A277B%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{720F4EC8-F0A9-453E-8888-438A590A277B}tf02786999_win32.dotx</Template>
  <TotalTime>0</TotalTime>
  <Pages>2</Pages>
  <Words>452</Words>
  <Characters>2398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2022-04-27T12:39:00Z</dcterms:created>
  <dcterms:modified xsi:type="dcterms:W3CDTF">2022-04-27T13:03:00Z</dcterms:modified>
</cp:coreProperties>
</file>